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50" w:rsidRPr="0078050A" w:rsidRDefault="00A12763">
      <w:pPr>
        <w:jc w:val="center"/>
        <w:rPr>
          <w:rFonts w:ascii="Technika Light" w:hAnsi="Technika Light"/>
          <w:szCs w:val="24"/>
        </w:rPr>
      </w:pPr>
      <w:r w:rsidRPr="00B30C74">
        <w:rPr>
          <w:rFonts w:ascii="Technika Light" w:hAnsi="Technika Light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Dohoda O </w:t>
      </w:r>
      <w:r w:rsidR="00C65584" w:rsidRPr="00B30C74">
        <w:rPr>
          <w:rFonts w:ascii="Technika Light" w:hAnsi="Technika Light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</w:t>
      </w:r>
      <w:r w:rsidR="001B0636" w:rsidRPr="00B30C74">
        <w:rPr>
          <w:rFonts w:ascii="Technika Light" w:hAnsi="Technika Light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edení práce</w:t>
      </w:r>
      <w:r w:rsidR="00116FA8" w:rsidRPr="00B30C74">
        <w:rPr>
          <w:rFonts w:ascii="Technika Light" w:hAnsi="Technika Light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(DP</w:t>
      </w:r>
      <w:r w:rsidR="001B0636" w:rsidRPr="00B30C74">
        <w:rPr>
          <w:rFonts w:ascii="Technika Light" w:hAnsi="Technika Light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16FA8" w:rsidRPr="00B30C74">
        <w:rPr>
          <w:rFonts w:ascii="Technika Light" w:hAnsi="Technika Light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5327C3" w:rsidRPr="00B30C74">
        <w:rPr>
          <w:rFonts w:ascii="Technika Light" w:hAnsi="Technika Light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č. …</w:t>
      </w:r>
    </w:p>
    <w:p w:rsidR="0034158A" w:rsidRPr="0078050A" w:rsidRDefault="0034158A">
      <w:pPr>
        <w:rPr>
          <w:rFonts w:ascii="Technika Light" w:hAnsi="Technika Light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9"/>
        <w:gridCol w:w="3279"/>
      </w:tblGrid>
      <w:tr w:rsidR="005327C3" w:rsidRPr="0078050A" w:rsidTr="00496F0E">
        <w:trPr>
          <w:trHeight w:val="340"/>
        </w:trPr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C3" w:rsidRPr="0078050A" w:rsidRDefault="005327C3" w:rsidP="005327C3">
            <w:pPr>
              <w:rPr>
                <w:rFonts w:ascii="Technika Light" w:hAnsi="Technika Light"/>
                <w:szCs w:val="24"/>
              </w:rPr>
            </w:pPr>
            <w:r w:rsidRPr="0078050A">
              <w:rPr>
                <w:rFonts w:ascii="Technika Light" w:hAnsi="Technika Light"/>
                <w:b/>
                <w:spacing w:val="20"/>
                <w:szCs w:val="24"/>
              </w:rPr>
              <w:t>ČESKÉ VYSOKÉ UČENÍ TECHNICKÉ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C3" w:rsidRPr="0078050A" w:rsidRDefault="005327C3" w:rsidP="00496F0E">
            <w:pPr>
              <w:jc w:val="center"/>
              <w:rPr>
                <w:rFonts w:ascii="Technika Light" w:hAnsi="Technika Light"/>
                <w:szCs w:val="24"/>
              </w:rPr>
            </w:pPr>
            <w:r w:rsidRPr="0078050A">
              <w:rPr>
                <w:rFonts w:ascii="Technika Light" w:hAnsi="Technika Light"/>
                <w:b/>
                <w:spacing w:val="20"/>
                <w:szCs w:val="24"/>
              </w:rPr>
              <w:t>IČ: 68407700</w:t>
            </w:r>
          </w:p>
        </w:tc>
      </w:tr>
      <w:tr w:rsidR="005327C3" w:rsidRPr="0078050A" w:rsidTr="00496F0E">
        <w:trPr>
          <w:trHeight w:val="340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C3" w:rsidRPr="0078050A" w:rsidRDefault="005327C3" w:rsidP="005327C3">
            <w:pPr>
              <w:rPr>
                <w:rFonts w:ascii="Technika Light" w:hAnsi="Technika Light"/>
                <w:szCs w:val="24"/>
              </w:rPr>
            </w:pPr>
            <w:r w:rsidRPr="0078050A">
              <w:rPr>
                <w:rFonts w:ascii="Technika Light" w:hAnsi="Technika Light"/>
                <w:b/>
                <w:spacing w:val="20"/>
                <w:szCs w:val="24"/>
              </w:rPr>
              <w:t xml:space="preserve">Fakulta strojní </w:t>
            </w:r>
            <w:r w:rsidRPr="0078050A">
              <w:rPr>
                <w:rFonts w:ascii="Technika Light" w:hAnsi="Technika Light"/>
                <w:spacing w:val="20"/>
                <w:sz w:val="20"/>
              </w:rPr>
              <w:t>se sídlem</w:t>
            </w:r>
            <w:r w:rsidRPr="0078050A">
              <w:rPr>
                <w:rFonts w:ascii="Technika Light" w:hAnsi="Technika Light"/>
                <w:b/>
                <w:spacing w:val="20"/>
                <w:szCs w:val="24"/>
              </w:rPr>
              <w:t xml:space="preserve"> Technická 4, 166 07  Praha 6</w:t>
            </w:r>
          </w:p>
        </w:tc>
      </w:tr>
      <w:tr w:rsidR="005327C3" w:rsidRPr="0078050A" w:rsidTr="00496F0E">
        <w:trPr>
          <w:trHeight w:val="56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BB8" w:rsidRPr="0078050A" w:rsidRDefault="00175BB8" w:rsidP="00175BB8">
            <w:pPr>
              <w:rPr>
                <w:rFonts w:ascii="Technika Light" w:hAnsi="Technika Light"/>
                <w:sz w:val="22"/>
              </w:rPr>
            </w:pPr>
            <w:r w:rsidRPr="0078050A">
              <w:rPr>
                <w:rFonts w:ascii="Technika Light" w:hAnsi="Technika Light"/>
                <w:sz w:val="22"/>
              </w:rPr>
              <w:t xml:space="preserve">zastoupená </w:t>
            </w:r>
            <w:r w:rsidRPr="0078050A">
              <w:rPr>
                <w:rFonts w:ascii="Technika Light" w:hAnsi="Technika Light"/>
                <w:szCs w:val="24"/>
              </w:rPr>
              <w:t xml:space="preserve"> </w:t>
            </w:r>
            <w:r w:rsidRPr="0078050A">
              <w:rPr>
                <w:rFonts w:ascii="Technika Light" w:hAnsi="Technika Light"/>
                <w:b/>
                <w:sz w:val="22"/>
              </w:rPr>
              <w:t>děkanem FS ČVUT v</w:t>
            </w:r>
            <w:r w:rsidRPr="0078050A">
              <w:rPr>
                <w:rFonts w:ascii="Cambria" w:hAnsi="Cambria" w:cs="Cambria"/>
                <w:b/>
                <w:sz w:val="22"/>
              </w:rPr>
              <w:t> </w:t>
            </w:r>
            <w:r w:rsidRPr="0078050A">
              <w:rPr>
                <w:rFonts w:ascii="Technika Light" w:hAnsi="Technika Light"/>
                <w:b/>
                <w:sz w:val="22"/>
              </w:rPr>
              <w:t>Praze</w:t>
            </w:r>
          </w:p>
          <w:p w:rsidR="005327C3" w:rsidRPr="0078050A" w:rsidRDefault="005327C3" w:rsidP="00175BB8">
            <w:pPr>
              <w:rPr>
                <w:rFonts w:ascii="Technika Light" w:hAnsi="Technika Light"/>
                <w:szCs w:val="24"/>
              </w:rPr>
            </w:pPr>
            <w:r w:rsidRPr="0078050A">
              <w:rPr>
                <w:rFonts w:ascii="Technika Light" w:hAnsi="Technika Light"/>
                <w:sz w:val="22"/>
              </w:rPr>
              <w:t>(dále jen „</w:t>
            </w:r>
            <w:r w:rsidRPr="0078050A">
              <w:rPr>
                <w:rFonts w:ascii="Technika Light" w:hAnsi="Technika Light"/>
                <w:i/>
                <w:sz w:val="22"/>
              </w:rPr>
              <w:t>zaměstnavatel</w:t>
            </w:r>
            <w:r w:rsidRPr="0078050A">
              <w:rPr>
                <w:rFonts w:ascii="Technika Light" w:hAnsi="Technika Light"/>
                <w:sz w:val="22"/>
              </w:rPr>
              <w:t>“)</w:t>
            </w:r>
          </w:p>
        </w:tc>
      </w:tr>
    </w:tbl>
    <w:p w:rsidR="005A1A55" w:rsidRPr="0078050A" w:rsidRDefault="005A1A55" w:rsidP="005A1A55">
      <w:pPr>
        <w:rPr>
          <w:rFonts w:ascii="Technika Light" w:hAnsi="Technika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816"/>
        <w:gridCol w:w="1811"/>
        <w:gridCol w:w="1541"/>
        <w:gridCol w:w="1227"/>
        <w:gridCol w:w="1637"/>
      </w:tblGrid>
      <w:tr w:rsidR="005A1A55" w:rsidRPr="0078050A" w:rsidTr="007805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a pan / paní: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</w:tr>
      <w:tr w:rsidR="005A1A55" w:rsidRPr="0078050A" w:rsidTr="007805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adresa: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PSČ: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5A1A55" w:rsidRPr="0078050A" w:rsidTr="007805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</w:p>
        </w:tc>
      </w:tr>
      <w:tr w:rsidR="005A1A55" w:rsidRPr="0078050A" w:rsidTr="007805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rodné číslo: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rodné jméno: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student: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5A1A55" w:rsidRPr="0078050A" w:rsidTr="007805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datum narození: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stav: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důchodce: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A1A55" w:rsidRPr="0078050A" w:rsidRDefault="005A1A55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4D4FAA" w:rsidRPr="0078050A" w:rsidTr="007805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místo narození: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počet dětí u žen: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telefon: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9311BD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4D4FAA" w:rsidRPr="0078050A" w:rsidTr="007805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zdravot. poj.: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5A1A55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9311BD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hotovost/č. účtu: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FAA" w:rsidRPr="0078050A" w:rsidRDefault="004D4FAA" w:rsidP="009311BD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</w:tbl>
    <w:p w:rsidR="004D4FAA" w:rsidRPr="0078050A" w:rsidRDefault="004D4FAA" w:rsidP="004D4FAA">
      <w:pPr>
        <w:rPr>
          <w:rFonts w:ascii="Technika Light" w:hAnsi="Technika Light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3772"/>
        <w:gridCol w:w="4386"/>
      </w:tblGrid>
      <w:tr w:rsidR="004D4FAA" w:rsidRPr="0078050A" w:rsidTr="0078050A">
        <w:tc>
          <w:tcPr>
            <w:tcW w:w="1668" w:type="dxa"/>
            <w:vMerge w:val="restart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U cizinců:</w:t>
            </w:r>
          </w:p>
        </w:tc>
        <w:tc>
          <w:tcPr>
            <w:tcW w:w="3827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adresa pro doručování zásilek</w:t>
            </w:r>
          </w:p>
        </w:tc>
        <w:tc>
          <w:tcPr>
            <w:tcW w:w="4453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4D4FAA" w:rsidRPr="0078050A" w:rsidTr="0078050A">
        <w:tc>
          <w:tcPr>
            <w:tcW w:w="1668" w:type="dxa"/>
            <w:vMerge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státní občanství</w:t>
            </w:r>
          </w:p>
        </w:tc>
        <w:tc>
          <w:tcPr>
            <w:tcW w:w="4453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4D4FAA" w:rsidRPr="0078050A" w:rsidTr="0078050A">
        <w:tc>
          <w:tcPr>
            <w:tcW w:w="1668" w:type="dxa"/>
            <w:vMerge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č. cestovního dokladu a kdo ho vydal</w:t>
            </w:r>
          </w:p>
        </w:tc>
        <w:tc>
          <w:tcPr>
            <w:tcW w:w="4453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4D4FAA" w:rsidRPr="0078050A" w:rsidTr="0078050A">
        <w:tc>
          <w:tcPr>
            <w:tcW w:w="1668" w:type="dxa"/>
            <w:vMerge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1. zaměstnání v</w:t>
            </w:r>
            <w:r w:rsidRPr="0078050A">
              <w:rPr>
                <w:rFonts w:ascii="Cambria" w:hAnsi="Cambria" w:cs="Cambria"/>
                <w:sz w:val="20"/>
              </w:rPr>
              <w:t> </w:t>
            </w:r>
            <w:r w:rsidRPr="0078050A">
              <w:rPr>
                <w:rFonts w:ascii="Technika Light" w:hAnsi="Technika Light" w:cs="Technika Light"/>
                <w:sz w:val="20"/>
              </w:rPr>
              <w:t>Č</w:t>
            </w:r>
            <w:r w:rsidRPr="0078050A">
              <w:rPr>
                <w:rFonts w:ascii="Technika Light" w:hAnsi="Technika Light"/>
                <w:sz w:val="20"/>
              </w:rPr>
              <w:t>R (ano/ne)</w:t>
            </w:r>
          </w:p>
        </w:tc>
        <w:tc>
          <w:tcPr>
            <w:tcW w:w="4453" w:type="dxa"/>
            <w:shd w:val="clear" w:color="auto" w:fill="auto"/>
          </w:tcPr>
          <w:p w:rsidR="004D4FAA" w:rsidRPr="0078050A" w:rsidRDefault="004D4FAA" w:rsidP="004B095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t> 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</w:tbl>
    <w:p w:rsidR="004D4FAA" w:rsidRPr="0078050A" w:rsidRDefault="004D4FAA" w:rsidP="004D4FAA">
      <w:pPr>
        <w:rPr>
          <w:rFonts w:ascii="Technika Light" w:hAnsi="Technika Light"/>
          <w:sz w:val="20"/>
        </w:rPr>
      </w:pPr>
    </w:p>
    <w:p w:rsidR="00C65584" w:rsidRPr="0078050A" w:rsidRDefault="00323008">
      <w:pPr>
        <w:rPr>
          <w:rFonts w:ascii="Technika Light" w:hAnsi="Technika Light"/>
          <w:sz w:val="20"/>
        </w:rPr>
      </w:pPr>
      <w:r w:rsidRPr="0078050A">
        <w:rPr>
          <w:rFonts w:ascii="Technika Light" w:hAnsi="Technika Light"/>
          <w:sz w:val="20"/>
        </w:rPr>
        <w:t>uzavírají podle § 74 a násl</w:t>
      </w:r>
      <w:r w:rsidR="0078050A">
        <w:rPr>
          <w:rFonts w:ascii="Technika Light" w:hAnsi="Technika Light"/>
          <w:sz w:val="20"/>
        </w:rPr>
        <w:t>.</w:t>
      </w:r>
      <w:r w:rsidRPr="0078050A">
        <w:rPr>
          <w:rFonts w:ascii="Technika Light" w:hAnsi="Technika Light"/>
          <w:sz w:val="20"/>
        </w:rPr>
        <w:t xml:space="preserve"> z</w:t>
      </w:r>
      <w:r w:rsidR="0078050A">
        <w:rPr>
          <w:rFonts w:ascii="Technika Light" w:hAnsi="Technika Light"/>
          <w:sz w:val="20"/>
        </w:rPr>
        <w:t>.</w:t>
      </w:r>
      <w:r w:rsidRPr="0078050A">
        <w:rPr>
          <w:rFonts w:ascii="Technika Light" w:hAnsi="Technika Light"/>
          <w:sz w:val="20"/>
        </w:rPr>
        <w:t xml:space="preserve"> č. 262/2006 Sb., zákoník práce, tuto </w:t>
      </w:r>
      <w:r w:rsidRPr="0078050A">
        <w:rPr>
          <w:rFonts w:ascii="Technika Light" w:hAnsi="Technika Light"/>
          <w:b/>
          <w:spacing w:val="20"/>
          <w:sz w:val="20"/>
        </w:rPr>
        <w:t>dohodu o prov</w:t>
      </w:r>
      <w:r w:rsidR="001B0636" w:rsidRPr="0078050A">
        <w:rPr>
          <w:rFonts w:ascii="Technika Light" w:hAnsi="Technika Light"/>
          <w:b/>
          <w:spacing w:val="20"/>
          <w:sz w:val="20"/>
        </w:rPr>
        <w:t>edení práce</w:t>
      </w:r>
      <w:r w:rsidRPr="0078050A">
        <w:rPr>
          <w:rFonts w:ascii="Technika Light" w:hAnsi="Technika Light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6068"/>
      </w:tblGrid>
      <w:tr w:rsidR="00296CA8" w:rsidRPr="0078050A" w:rsidTr="0078050A">
        <w:tc>
          <w:tcPr>
            <w:tcW w:w="3794" w:type="dxa"/>
          </w:tcPr>
          <w:p w:rsidR="00296CA8" w:rsidRPr="0078050A" w:rsidRDefault="00296CA8" w:rsidP="00296CA8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Druh sjednané práce:</w:t>
            </w:r>
          </w:p>
        </w:tc>
        <w:tc>
          <w:tcPr>
            <w:tcW w:w="6154" w:type="dxa"/>
          </w:tcPr>
          <w:p w:rsidR="00296CA8" w:rsidRPr="0078050A" w:rsidRDefault="00296CA8" w:rsidP="00B30C74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="00B30C74">
              <w:rPr>
                <w:rFonts w:ascii="Technika Light" w:hAnsi="Technika Light"/>
                <w:b/>
                <w:szCs w:val="24"/>
              </w:rPr>
              <w:t>Oponentní posudek BP/DP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296CA8" w:rsidRPr="0078050A" w:rsidTr="0078050A">
        <w:tc>
          <w:tcPr>
            <w:tcW w:w="3794" w:type="dxa"/>
          </w:tcPr>
          <w:p w:rsidR="00296CA8" w:rsidRPr="0078050A" w:rsidRDefault="009002B1" w:rsidP="008E1F50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 xml:space="preserve">Ústav </w:t>
            </w:r>
            <w:r w:rsidR="008E1F50" w:rsidRPr="0078050A">
              <w:rPr>
                <w:rFonts w:ascii="Technika Light" w:hAnsi="Technika Light"/>
                <w:sz w:val="20"/>
              </w:rPr>
              <w:t>…………………</w:t>
            </w:r>
            <w:r w:rsidRPr="0078050A">
              <w:rPr>
                <w:rFonts w:ascii="Technika Light" w:hAnsi="Technika Light"/>
                <w:sz w:val="20"/>
              </w:rPr>
              <w:t xml:space="preserve"> </w:t>
            </w:r>
            <w:r w:rsidR="008E1F50" w:rsidRPr="0078050A">
              <w:rPr>
                <w:rFonts w:ascii="Technika Light" w:hAnsi="Technika Light"/>
                <w:sz w:val="20"/>
              </w:rPr>
              <w:t xml:space="preserve">NS </w:t>
            </w:r>
            <w:r w:rsidRPr="0078050A">
              <w:rPr>
                <w:rFonts w:ascii="Technika Light" w:hAnsi="Technika Light"/>
                <w:sz w:val="20"/>
              </w:rPr>
              <w:t xml:space="preserve">/ </w:t>
            </w:r>
            <w:r w:rsidR="008E1F50" w:rsidRPr="0078050A">
              <w:rPr>
                <w:rFonts w:ascii="Technika Light" w:hAnsi="Technika Light"/>
                <w:sz w:val="20"/>
              </w:rPr>
              <w:t>zakázka</w:t>
            </w:r>
            <w:r w:rsidRPr="0078050A">
              <w:rPr>
                <w:rFonts w:ascii="Technika Light" w:hAnsi="Technika Light"/>
                <w:sz w:val="20"/>
              </w:rPr>
              <w:t>:</w:t>
            </w:r>
          </w:p>
        </w:tc>
        <w:tc>
          <w:tcPr>
            <w:tcW w:w="6154" w:type="dxa"/>
          </w:tcPr>
          <w:p w:rsidR="00296CA8" w:rsidRPr="0078050A" w:rsidRDefault="009002B1" w:rsidP="00B30C74">
            <w:pPr>
              <w:rPr>
                <w:rFonts w:ascii="Technika Light" w:hAnsi="Technika Light"/>
                <w:sz w:val="22"/>
                <w:szCs w:val="22"/>
              </w:rPr>
            </w:pPr>
            <w:r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Cs w:val="24"/>
              </w:rPr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="00B30C74">
              <w:rPr>
                <w:rFonts w:ascii="Technika Light" w:hAnsi="Technika Light"/>
                <w:b/>
                <w:noProof/>
                <w:szCs w:val="24"/>
              </w:rPr>
              <w:t>Energetiky</w:t>
            </w:r>
            <w:r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  <w:r w:rsidR="008E1F50" w:rsidRPr="0078050A">
              <w:rPr>
                <w:rFonts w:ascii="Technika Light" w:hAnsi="Technika Light"/>
                <w:b/>
                <w:szCs w:val="24"/>
              </w:rPr>
              <w:t xml:space="preserve"> …… </w:t>
            </w:r>
            <w:r w:rsidR="008E1F50" w:rsidRPr="0078050A">
              <w:rPr>
                <w:rFonts w:ascii="Technika Light" w:hAnsi="Technika Light"/>
                <w:b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8E1F50" w:rsidRPr="0078050A">
              <w:rPr>
                <w:rFonts w:ascii="Technika Light" w:hAnsi="Technika Light"/>
                <w:b/>
                <w:szCs w:val="24"/>
              </w:rPr>
              <w:instrText xml:space="preserve"> FORMTEXT </w:instrText>
            </w:r>
            <w:r w:rsidR="008E1F50" w:rsidRPr="0078050A">
              <w:rPr>
                <w:rFonts w:ascii="Technika Light" w:hAnsi="Technika Light"/>
                <w:b/>
                <w:szCs w:val="24"/>
              </w:rPr>
            </w:r>
            <w:r w:rsidR="008E1F50" w:rsidRPr="0078050A">
              <w:rPr>
                <w:rFonts w:ascii="Technika Light" w:hAnsi="Technika Light"/>
                <w:b/>
                <w:szCs w:val="24"/>
              </w:rPr>
              <w:fldChar w:fldCharType="separate"/>
            </w:r>
            <w:r w:rsidR="00B30C74">
              <w:rPr>
                <w:rFonts w:ascii="Technika Light" w:hAnsi="Technika Light"/>
                <w:b/>
                <w:noProof/>
                <w:szCs w:val="24"/>
              </w:rPr>
              <w:t>12115/122-1222100B000</w:t>
            </w:r>
            <w:r w:rsidR="008E1F50" w:rsidRPr="0078050A">
              <w:rPr>
                <w:rFonts w:ascii="Technika Light" w:hAnsi="Technika Light"/>
                <w:b/>
                <w:szCs w:val="24"/>
              </w:rPr>
              <w:fldChar w:fldCharType="end"/>
            </w:r>
          </w:p>
        </w:tc>
      </w:tr>
      <w:tr w:rsidR="009002B1" w:rsidRPr="0078050A" w:rsidTr="0078050A">
        <w:tc>
          <w:tcPr>
            <w:tcW w:w="3794" w:type="dxa"/>
          </w:tcPr>
          <w:p w:rsidR="009002B1" w:rsidRPr="0078050A" w:rsidRDefault="009002B1" w:rsidP="009002B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Dohoda se uzavírá na dobu (od – do):</w:t>
            </w:r>
          </w:p>
        </w:tc>
        <w:tc>
          <w:tcPr>
            <w:tcW w:w="6154" w:type="dxa"/>
          </w:tcPr>
          <w:p w:rsidR="009002B1" w:rsidRPr="0078050A" w:rsidRDefault="009002B1" w:rsidP="004E7192">
            <w:pPr>
              <w:rPr>
                <w:rFonts w:ascii="Technika Light" w:hAnsi="Technika Light"/>
                <w:sz w:val="22"/>
                <w:szCs w:val="22"/>
              </w:rPr>
            </w:pP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separate"/>
            </w:r>
            <w:r w:rsidR="00B30C74">
              <w:rPr>
                <w:rFonts w:ascii="Technika Light" w:hAnsi="Technika Light"/>
                <w:b/>
                <w:sz w:val="22"/>
                <w:szCs w:val="22"/>
              </w:rPr>
              <w:t>21.6. - 30.6.201</w:t>
            </w:r>
            <w:r w:rsidR="004E7192">
              <w:rPr>
                <w:rFonts w:ascii="Technika Light" w:hAnsi="Technika Light"/>
                <w:b/>
                <w:sz w:val="22"/>
                <w:szCs w:val="22"/>
              </w:rPr>
              <w:t>8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end"/>
            </w:r>
          </w:p>
        </w:tc>
      </w:tr>
      <w:tr w:rsidR="009002B1" w:rsidRPr="0078050A" w:rsidTr="0078050A">
        <w:tc>
          <w:tcPr>
            <w:tcW w:w="3794" w:type="dxa"/>
          </w:tcPr>
          <w:p w:rsidR="009002B1" w:rsidRPr="0078050A" w:rsidRDefault="009002B1" w:rsidP="009002B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Celkový rozsah práce:</w:t>
            </w:r>
          </w:p>
        </w:tc>
        <w:tc>
          <w:tcPr>
            <w:tcW w:w="6154" w:type="dxa"/>
          </w:tcPr>
          <w:p w:rsidR="009002B1" w:rsidRPr="0078050A" w:rsidRDefault="009002B1" w:rsidP="00B30C74">
            <w:pPr>
              <w:rPr>
                <w:rFonts w:ascii="Technika Light" w:hAnsi="Technika Light"/>
                <w:sz w:val="22"/>
                <w:szCs w:val="22"/>
              </w:rPr>
            </w:pP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separate"/>
            </w:r>
            <w:r w:rsidR="00B30C74">
              <w:rPr>
                <w:rFonts w:ascii="Technika Light" w:hAnsi="Technika Light"/>
                <w:b/>
                <w:sz w:val="22"/>
                <w:szCs w:val="22"/>
              </w:rPr>
              <w:t>2 hodiny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end"/>
            </w:r>
          </w:p>
        </w:tc>
      </w:tr>
      <w:tr w:rsidR="009002B1" w:rsidRPr="0078050A" w:rsidTr="0078050A">
        <w:tc>
          <w:tcPr>
            <w:tcW w:w="3794" w:type="dxa"/>
          </w:tcPr>
          <w:p w:rsidR="009002B1" w:rsidRPr="0078050A" w:rsidRDefault="009002B1" w:rsidP="009002B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Sjednaná odměna (hod. / celková):</w:t>
            </w:r>
          </w:p>
        </w:tc>
        <w:tc>
          <w:tcPr>
            <w:tcW w:w="6154" w:type="dxa"/>
          </w:tcPr>
          <w:p w:rsidR="009002B1" w:rsidRPr="0078050A" w:rsidRDefault="009002B1" w:rsidP="00B30C74">
            <w:pPr>
              <w:rPr>
                <w:rFonts w:ascii="Technika Light" w:hAnsi="Technika Light"/>
                <w:sz w:val="22"/>
                <w:szCs w:val="22"/>
              </w:rPr>
            </w:pP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separate"/>
            </w:r>
            <w:r w:rsidR="00B30C74">
              <w:rPr>
                <w:rFonts w:ascii="Technika Light" w:hAnsi="Technika Light"/>
                <w:b/>
                <w:sz w:val="22"/>
                <w:szCs w:val="22"/>
              </w:rPr>
              <w:t>100 Kč /200</w:t>
            </w:r>
            <w:r w:rsidR="009915DE">
              <w:rPr>
                <w:rFonts w:ascii="Technika Light" w:hAnsi="Technika Light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30C74">
              <w:rPr>
                <w:rFonts w:ascii="Technika Light" w:hAnsi="Technika Light"/>
                <w:b/>
                <w:sz w:val="22"/>
                <w:szCs w:val="22"/>
              </w:rPr>
              <w:t>Kč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end"/>
            </w:r>
          </w:p>
        </w:tc>
      </w:tr>
      <w:tr w:rsidR="009002B1" w:rsidRPr="0078050A" w:rsidTr="0078050A">
        <w:tc>
          <w:tcPr>
            <w:tcW w:w="3794" w:type="dxa"/>
          </w:tcPr>
          <w:p w:rsidR="009002B1" w:rsidRPr="0078050A" w:rsidRDefault="009002B1" w:rsidP="009002B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Další podmínky (záloha apod.):</w:t>
            </w:r>
          </w:p>
        </w:tc>
        <w:tc>
          <w:tcPr>
            <w:tcW w:w="6154" w:type="dxa"/>
          </w:tcPr>
          <w:p w:rsidR="009002B1" w:rsidRPr="0078050A" w:rsidRDefault="009002B1" w:rsidP="009002B1">
            <w:pPr>
              <w:rPr>
                <w:rFonts w:ascii="Technika Light" w:hAnsi="Technika Light"/>
                <w:sz w:val="22"/>
                <w:szCs w:val="22"/>
              </w:rPr>
            </w:pP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t> 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t> 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t> 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t> 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t> 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end"/>
            </w:r>
          </w:p>
        </w:tc>
      </w:tr>
      <w:tr w:rsidR="009002B1" w:rsidRPr="0078050A" w:rsidTr="0078050A">
        <w:tc>
          <w:tcPr>
            <w:tcW w:w="3794" w:type="dxa"/>
          </w:tcPr>
          <w:p w:rsidR="009002B1" w:rsidRPr="0078050A" w:rsidRDefault="009002B1" w:rsidP="009002B1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Práci převezme:</w:t>
            </w:r>
          </w:p>
        </w:tc>
        <w:tc>
          <w:tcPr>
            <w:tcW w:w="6154" w:type="dxa"/>
          </w:tcPr>
          <w:p w:rsidR="009002B1" w:rsidRPr="0078050A" w:rsidRDefault="009002B1" w:rsidP="009915DE">
            <w:pPr>
              <w:rPr>
                <w:rFonts w:ascii="Technika Light" w:hAnsi="Technika Light"/>
                <w:sz w:val="22"/>
                <w:szCs w:val="22"/>
              </w:rPr>
            </w:pP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separate"/>
            </w:r>
            <w:r w:rsidR="009915DE">
              <w:rPr>
                <w:rFonts w:ascii="Technika Light" w:hAnsi="Technika Light"/>
                <w:b/>
                <w:sz w:val="22"/>
                <w:szCs w:val="22"/>
              </w:rPr>
              <w:t>prof</w:t>
            </w:r>
            <w:r w:rsidR="00B30C74">
              <w:rPr>
                <w:rFonts w:ascii="Technika Light" w:hAnsi="Technika Light"/>
                <w:b/>
                <w:sz w:val="22"/>
                <w:szCs w:val="22"/>
              </w:rPr>
              <w:t>. M. Kolovratník</w:t>
            </w:r>
            <w:r w:rsidRPr="0078050A">
              <w:rPr>
                <w:rFonts w:ascii="Technika Light" w:hAnsi="Technika Light"/>
                <w:b/>
                <w:sz w:val="22"/>
                <w:szCs w:val="22"/>
              </w:rPr>
              <w:fldChar w:fldCharType="end"/>
            </w:r>
          </w:p>
        </w:tc>
      </w:tr>
    </w:tbl>
    <w:p w:rsidR="00AA40BD" w:rsidRPr="0078050A" w:rsidRDefault="00AA40BD" w:rsidP="00821E2F">
      <w:pPr>
        <w:jc w:val="both"/>
        <w:rPr>
          <w:rFonts w:ascii="Technika Light" w:hAnsi="Technika Light"/>
          <w:sz w:val="16"/>
          <w:szCs w:val="16"/>
        </w:rPr>
      </w:pPr>
    </w:p>
    <w:p w:rsidR="00AA40BD" w:rsidRPr="0078050A" w:rsidRDefault="00E237D5" w:rsidP="00EE115F">
      <w:pPr>
        <w:spacing w:after="120"/>
        <w:jc w:val="both"/>
        <w:rPr>
          <w:rFonts w:ascii="Technika Light" w:hAnsi="Technika Light"/>
          <w:sz w:val="16"/>
          <w:szCs w:val="16"/>
        </w:rPr>
      </w:pPr>
      <w:r w:rsidRPr="0078050A">
        <w:rPr>
          <w:rFonts w:ascii="Technika Light" w:hAnsi="Technika Light"/>
          <w:b/>
          <w:sz w:val="20"/>
        </w:rPr>
        <w:t>DPP nesmí být uzavřena na stejnou činnost, jakou vykonává zaměstnanec u ČVUT v</w:t>
      </w:r>
      <w:r w:rsidRPr="0078050A">
        <w:rPr>
          <w:rFonts w:ascii="Cambria" w:hAnsi="Cambria" w:cs="Cambria"/>
          <w:b/>
          <w:sz w:val="20"/>
        </w:rPr>
        <w:t> </w:t>
      </w:r>
      <w:r w:rsidRPr="0078050A">
        <w:rPr>
          <w:rFonts w:ascii="Technika Light" w:hAnsi="Technika Light"/>
          <w:b/>
          <w:sz w:val="20"/>
        </w:rPr>
        <w:t>pracovn</w:t>
      </w:r>
      <w:r w:rsidRPr="0078050A">
        <w:rPr>
          <w:rFonts w:ascii="Technika Light" w:hAnsi="Technika Light" w:cs="Technika Light"/>
          <w:b/>
          <w:sz w:val="20"/>
        </w:rPr>
        <w:t>í</w:t>
      </w:r>
      <w:r w:rsidRPr="0078050A">
        <w:rPr>
          <w:rFonts w:ascii="Technika Light" w:hAnsi="Technika Light"/>
          <w:b/>
          <w:sz w:val="20"/>
        </w:rPr>
        <w:t>m pom</w:t>
      </w:r>
      <w:r w:rsidRPr="0078050A">
        <w:rPr>
          <w:rFonts w:ascii="Technika Light" w:hAnsi="Technika Light" w:cs="Technika Light"/>
          <w:b/>
          <w:sz w:val="20"/>
        </w:rPr>
        <w:t>ě</w:t>
      </w:r>
      <w:r w:rsidRPr="0078050A">
        <w:rPr>
          <w:rFonts w:ascii="Technika Light" w:hAnsi="Technika Light"/>
          <w:b/>
          <w:sz w:val="20"/>
        </w:rPr>
        <w:t xml:space="preserve">ru. </w:t>
      </w:r>
      <w:r w:rsidR="00821E2F" w:rsidRPr="0078050A">
        <w:rPr>
          <w:rFonts w:ascii="Technika Light" w:hAnsi="Technika Light"/>
          <w:sz w:val="16"/>
          <w:szCs w:val="16"/>
        </w:rPr>
        <w:t xml:space="preserve">Zaměstnavatel může odměnu </w:t>
      </w:r>
      <w:r w:rsidRPr="0078050A">
        <w:rPr>
          <w:rFonts w:ascii="Technika Light" w:hAnsi="Technika Light"/>
          <w:sz w:val="16"/>
          <w:szCs w:val="16"/>
        </w:rPr>
        <w:t xml:space="preserve">(min. </w:t>
      </w:r>
      <w:r w:rsidR="0078050A">
        <w:rPr>
          <w:rFonts w:ascii="Technika Light" w:hAnsi="Technika Light"/>
          <w:sz w:val="16"/>
          <w:szCs w:val="16"/>
        </w:rPr>
        <w:t>66</w:t>
      </w:r>
      <w:r w:rsidR="00DD55D4" w:rsidRPr="0078050A">
        <w:rPr>
          <w:rFonts w:ascii="Technika Light" w:hAnsi="Technika Light"/>
          <w:sz w:val="16"/>
          <w:szCs w:val="16"/>
        </w:rPr>
        <w:t>,</w:t>
      </w:r>
      <w:r w:rsidR="0078050A">
        <w:rPr>
          <w:rFonts w:ascii="Technika Light" w:hAnsi="Technika Light"/>
          <w:sz w:val="16"/>
          <w:szCs w:val="16"/>
        </w:rPr>
        <w:t>0</w:t>
      </w:r>
      <w:r w:rsidR="00DD55D4" w:rsidRPr="0078050A">
        <w:rPr>
          <w:rFonts w:ascii="Technika Light" w:hAnsi="Technika Light"/>
          <w:sz w:val="16"/>
          <w:szCs w:val="16"/>
        </w:rPr>
        <w:t xml:space="preserve">0 </w:t>
      </w:r>
      <w:r w:rsidRPr="0078050A">
        <w:rPr>
          <w:rFonts w:ascii="Technika Light" w:hAnsi="Technika Light"/>
          <w:sz w:val="16"/>
          <w:szCs w:val="16"/>
        </w:rPr>
        <w:t xml:space="preserve"> Kč/hod.) </w:t>
      </w:r>
      <w:r w:rsidR="00821E2F" w:rsidRPr="0078050A">
        <w:rPr>
          <w:rFonts w:ascii="Technika Light" w:hAnsi="Technika Light"/>
          <w:sz w:val="16"/>
          <w:szCs w:val="16"/>
        </w:rPr>
        <w:t xml:space="preserve">po projednání se zaměstnancem přiměřeně snížit, neodpovídá-li provedená práce sjednaným podmínkám. Pracovní úkol musí být proveden ve sjednané době, jinak může zaměstnavatel od dohody odstoupit. Zaměstnanec může od dohody odstoupit, nemůže-li pracovní úkol provést proto, že mu zaměstnavatel nevytvořil sjednané pracovní podmínky, zaměstnavatel je povinen nahradit škodu, která mu tím vznikla. </w:t>
      </w:r>
      <w:r w:rsidR="00AA40BD" w:rsidRPr="0078050A">
        <w:rPr>
          <w:rFonts w:ascii="Technika Light" w:hAnsi="Technika Light"/>
          <w:sz w:val="16"/>
          <w:szCs w:val="16"/>
        </w:rPr>
        <w:t>Odměna za vykonanou práci je splatná ve výplatních termínech určených v organizaci pro výplatu mzdy</w:t>
      </w:r>
      <w:r w:rsidR="003C5269" w:rsidRPr="0078050A">
        <w:rPr>
          <w:rFonts w:ascii="Technika Light" w:hAnsi="Technika Light"/>
          <w:sz w:val="16"/>
          <w:szCs w:val="16"/>
        </w:rPr>
        <w:t>.</w:t>
      </w:r>
    </w:p>
    <w:p w:rsidR="00416EDF" w:rsidRPr="0078050A" w:rsidRDefault="00416EDF" w:rsidP="00EE115F">
      <w:pPr>
        <w:spacing w:after="120"/>
        <w:jc w:val="both"/>
        <w:rPr>
          <w:rFonts w:ascii="Technika Light" w:hAnsi="Technika Light"/>
          <w:b/>
          <w:sz w:val="16"/>
          <w:szCs w:val="16"/>
        </w:rPr>
      </w:pPr>
      <w:r w:rsidRPr="0078050A">
        <w:rPr>
          <w:rFonts w:ascii="Technika Light" w:hAnsi="Technika Light"/>
          <w:b/>
          <w:sz w:val="16"/>
          <w:szCs w:val="16"/>
        </w:rPr>
        <w:t>Pokud měsíční částka vč. součtu s</w:t>
      </w:r>
      <w:r w:rsidRPr="0078050A">
        <w:rPr>
          <w:rFonts w:ascii="Cambria" w:hAnsi="Cambria" w:cs="Cambria"/>
          <w:b/>
          <w:sz w:val="16"/>
          <w:szCs w:val="16"/>
        </w:rPr>
        <w:t> </w:t>
      </w:r>
      <w:r w:rsidRPr="0078050A">
        <w:rPr>
          <w:rFonts w:ascii="Technika Light" w:hAnsi="Technika Light"/>
          <w:b/>
          <w:sz w:val="16"/>
          <w:szCs w:val="16"/>
        </w:rPr>
        <w:t>p</w:t>
      </w:r>
      <w:r w:rsidRPr="0078050A">
        <w:rPr>
          <w:rFonts w:ascii="Technika Light" w:hAnsi="Technika Light" w:cs="Technika Light"/>
          <w:b/>
          <w:sz w:val="16"/>
          <w:szCs w:val="16"/>
        </w:rPr>
        <w:t>ří</w:t>
      </w:r>
      <w:r w:rsidRPr="0078050A">
        <w:rPr>
          <w:rFonts w:ascii="Technika Light" w:hAnsi="Technika Light"/>
          <w:b/>
          <w:sz w:val="16"/>
          <w:szCs w:val="16"/>
        </w:rPr>
        <w:t>padnou odm</w:t>
      </w:r>
      <w:r w:rsidRPr="0078050A">
        <w:rPr>
          <w:rFonts w:ascii="Technika Light" w:hAnsi="Technika Light" w:cs="Technika Light"/>
          <w:b/>
          <w:sz w:val="16"/>
          <w:szCs w:val="16"/>
        </w:rPr>
        <w:t>ě</w:t>
      </w:r>
      <w:r w:rsidRPr="0078050A">
        <w:rPr>
          <w:rFonts w:ascii="Technika Light" w:hAnsi="Technika Light"/>
          <w:b/>
          <w:sz w:val="16"/>
          <w:szCs w:val="16"/>
        </w:rPr>
        <w:t>nou z</w:t>
      </w:r>
      <w:r w:rsidRPr="0078050A">
        <w:rPr>
          <w:rFonts w:ascii="Cambria" w:hAnsi="Cambria" w:cs="Cambria"/>
          <w:b/>
          <w:sz w:val="16"/>
          <w:szCs w:val="16"/>
        </w:rPr>
        <w:t> </w:t>
      </w:r>
      <w:r w:rsidRPr="0078050A">
        <w:rPr>
          <w:rFonts w:ascii="Technika Light" w:hAnsi="Technika Light"/>
          <w:b/>
          <w:sz w:val="16"/>
          <w:szCs w:val="16"/>
        </w:rPr>
        <w:t>jin</w:t>
      </w:r>
      <w:r w:rsidRPr="0078050A">
        <w:rPr>
          <w:rFonts w:ascii="Technika Light" w:hAnsi="Technika Light" w:cs="Technika Light"/>
          <w:b/>
          <w:sz w:val="16"/>
          <w:szCs w:val="16"/>
        </w:rPr>
        <w:t>ý</w:t>
      </w:r>
      <w:r w:rsidRPr="0078050A">
        <w:rPr>
          <w:rFonts w:ascii="Technika Light" w:hAnsi="Technika Light"/>
          <w:b/>
          <w:sz w:val="16"/>
          <w:szCs w:val="16"/>
        </w:rPr>
        <w:t>ch DPP v</w:t>
      </w:r>
      <w:r w:rsidRPr="0078050A">
        <w:rPr>
          <w:rFonts w:ascii="Cambria" w:hAnsi="Cambria" w:cs="Cambria"/>
          <w:b/>
          <w:sz w:val="16"/>
          <w:szCs w:val="16"/>
        </w:rPr>
        <w:t> </w:t>
      </w:r>
      <w:r w:rsidRPr="0078050A">
        <w:rPr>
          <w:rFonts w:ascii="Technika Light" w:hAnsi="Technika Light"/>
          <w:b/>
          <w:sz w:val="16"/>
          <w:szCs w:val="16"/>
        </w:rPr>
        <w:t>r</w:t>
      </w:r>
      <w:r w:rsidRPr="0078050A">
        <w:rPr>
          <w:rFonts w:ascii="Technika Light" w:hAnsi="Technika Light" w:cs="Technika Light"/>
          <w:b/>
          <w:sz w:val="16"/>
          <w:szCs w:val="16"/>
        </w:rPr>
        <w:t>á</w:t>
      </w:r>
      <w:r w:rsidRPr="0078050A">
        <w:rPr>
          <w:rFonts w:ascii="Technika Light" w:hAnsi="Technika Light"/>
          <w:b/>
          <w:sz w:val="16"/>
          <w:szCs w:val="16"/>
        </w:rPr>
        <w:t xml:space="preserve">mci </w:t>
      </w:r>
      <w:r w:rsidRPr="0078050A">
        <w:rPr>
          <w:rFonts w:ascii="Technika Light" w:hAnsi="Technika Light" w:cs="Technika Light"/>
          <w:b/>
          <w:sz w:val="16"/>
          <w:szCs w:val="16"/>
        </w:rPr>
        <w:t>Č</w:t>
      </w:r>
      <w:r w:rsidRPr="0078050A">
        <w:rPr>
          <w:rFonts w:ascii="Technika Light" w:hAnsi="Technika Light"/>
          <w:b/>
          <w:sz w:val="16"/>
          <w:szCs w:val="16"/>
        </w:rPr>
        <w:t>VUT p</w:t>
      </w:r>
      <w:r w:rsidRPr="0078050A">
        <w:rPr>
          <w:rFonts w:ascii="Technika Light" w:hAnsi="Technika Light" w:cs="Technika Light"/>
          <w:b/>
          <w:sz w:val="16"/>
          <w:szCs w:val="16"/>
        </w:rPr>
        <w:t>ř</w:t>
      </w:r>
      <w:r w:rsidRPr="0078050A">
        <w:rPr>
          <w:rFonts w:ascii="Technika Light" w:hAnsi="Technika Light"/>
          <w:b/>
          <w:sz w:val="16"/>
          <w:szCs w:val="16"/>
        </w:rPr>
        <w:t>es</w:t>
      </w:r>
      <w:r w:rsidRPr="0078050A">
        <w:rPr>
          <w:rFonts w:ascii="Technika Light" w:hAnsi="Technika Light" w:cs="Technika Light"/>
          <w:b/>
          <w:sz w:val="16"/>
          <w:szCs w:val="16"/>
        </w:rPr>
        <w:t>á</w:t>
      </w:r>
      <w:r w:rsidRPr="0078050A">
        <w:rPr>
          <w:rFonts w:ascii="Technika Light" w:hAnsi="Technika Light"/>
          <w:b/>
          <w:sz w:val="16"/>
          <w:szCs w:val="16"/>
        </w:rPr>
        <w:t>hne 10.000 K</w:t>
      </w:r>
      <w:r w:rsidRPr="0078050A">
        <w:rPr>
          <w:rFonts w:ascii="Technika Light" w:hAnsi="Technika Light" w:cs="Technika Light"/>
          <w:b/>
          <w:sz w:val="16"/>
          <w:szCs w:val="16"/>
        </w:rPr>
        <w:t>č</w:t>
      </w:r>
      <w:r w:rsidRPr="0078050A">
        <w:rPr>
          <w:rFonts w:ascii="Technika Light" w:hAnsi="Technika Light"/>
          <w:b/>
          <w:sz w:val="16"/>
          <w:szCs w:val="16"/>
        </w:rPr>
        <w:t>, stane se DPP nemocensky pojištěnou a bude z</w:t>
      </w:r>
      <w:r w:rsidRPr="0078050A">
        <w:rPr>
          <w:rFonts w:ascii="Cambria" w:hAnsi="Cambria" w:cs="Cambria"/>
          <w:b/>
          <w:sz w:val="16"/>
          <w:szCs w:val="16"/>
        </w:rPr>
        <w:t> </w:t>
      </w:r>
      <w:r w:rsidRPr="0078050A">
        <w:rPr>
          <w:rFonts w:ascii="Technika Light" w:hAnsi="Technika Light"/>
          <w:b/>
          <w:sz w:val="16"/>
          <w:szCs w:val="16"/>
        </w:rPr>
        <w:t>n</w:t>
      </w:r>
      <w:r w:rsidRPr="0078050A">
        <w:rPr>
          <w:rFonts w:ascii="Technika Light" w:hAnsi="Technika Light" w:cs="Technika Light"/>
          <w:b/>
          <w:sz w:val="16"/>
          <w:szCs w:val="16"/>
        </w:rPr>
        <w:t>í</w:t>
      </w:r>
      <w:r w:rsidRPr="0078050A">
        <w:rPr>
          <w:rFonts w:ascii="Technika Light" w:hAnsi="Technika Light"/>
          <w:b/>
          <w:sz w:val="16"/>
          <w:szCs w:val="16"/>
        </w:rPr>
        <w:t xml:space="preserve"> odvedeno SP </w:t>
      </w:r>
      <w:r w:rsidR="004B0951" w:rsidRPr="0078050A">
        <w:rPr>
          <w:rFonts w:ascii="Technika Light" w:hAnsi="Technika Light"/>
          <w:b/>
          <w:sz w:val="16"/>
          <w:szCs w:val="16"/>
        </w:rPr>
        <w:t>i</w:t>
      </w:r>
      <w:r w:rsidRPr="0078050A">
        <w:rPr>
          <w:rFonts w:ascii="Technika Light" w:hAnsi="Technika Light"/>
          <w:b/>
          <w:sz w:val="16"/>
          <w:szCs w:val="16"/>
        </w:rPr>
        <w:t xml:space="preserve"> ZP.</w:t>
      </w:r>
    </w:p>
    <w:p w:rsidR="008A3EBB" w:rsidRPr="0078050A" w:rsidRDefault="00821E2F" w:rsidP="00EE115F">
      <w:pPr>
        <w:spacing w:after="120"/>
        <w:jc w:val="both"/>
        <w:rPr>
          <w:rFonts w:ascii="Technika Light" w:hAnsi="Technika Light"/>
          <w:b/>
          <w:sz w:val="16"/>
          <w:szCs w:val="16"/>
        </w:rPr>
      </w:pPr>
      <w:r w:rsidRPr="0078050A">
        <w:rPr>
          <w:rFonts w:ascii="Technika Light" w:hAnsi="Technika Light"/>
          <w:sz w:val="16"/>
          <w:szCs w:val="16"/>
        </w:rPr>
        <w:t xml:space="preserve">Jako zaměstnanec svým podpisem </w:t>
      </w:r>
      <w:r w:rsidR="00F63896" w:rsidRPr="0078050A">
        <w:rPr>
          <w:rFonts w:ascii="Technika Light" w:hAnsi="Technika Light"/>
          <w:sz w:val="16"/>
          <w:szCs w:val="16"/>
        </w:rPr>
        <w:t>s</w:t>
      </w:r>
      <w:r w:rsidRPr="0078050A">
        <w:rPr>
          <w:rFonts w:ascii="Technika Light" w:hAnsi="Technika Light"/>
          <w:sz w:val="16"/>
          <w:szCs w:val="16"/>
        </w:rPr>
        <w:t>tvrzuji, že</w:t>
      </w:r>
      <w:r w:rsidR="005952B0" w:rsidRPr="0078050A">
        <w:rPr>
          <w:rFonts w:ascii="Technika Light" w:hAnsi="Technika Light"/>
          <w:sz w:val="16"/>
          <w:szCs w:val="16"/>
          <w:u w:val="single"/>
        </w:rPr>
        <w:t xml:space="preserve"> </w:t>
      </w:r>
      <w:r w:rsidRPr="0078050A">
        <w:rPr>
          <w:rFonts w:ascii="Technika Light" w:hAnsi="Technika Light"/>
          <w:sz w:val="16"/>
          <w:szCs w:val="16"/>
          <w:u w:val="single"/>
        </w:rPr>
        <w:t xml:space="preserve">mám - nemám </w:t>
      </w:r>
      <w:r w:rsidRPr="0078050A">
        <w:rPr>
          <w:rFonts w:ascii="Technika Light" w:hAnsi="Technika Light"/>
          <w:sz w:val="16"/>
          <w:szCs w:val="16"/>
        </w:rPr>
        <w:t xml:space="preserve">v tomto roce uzavřen </w:t>
      </w:r>
      <w:r w:rsidRPr="0078050A">
        <w:rPr>
          <w:rFonts w:ascii="Technika Light" w:hAnsi="Technika Light"/>
          <w:b/>
          <w:sz w:val="16"/>
          <w:szCs w:val="16"/>
        </w:rPr>
        <w:t>další pracovně právní vztah</w:t>
      </w:r>
      <w:r w:rsidRPr="0078050A">
        <w:rPr>
          <w:rFonts w:ascii="Technika Light" w:hAnsi="Technika Light"/>
          <w:sz w:val="16"/>
          <w:szCs w:val="16"/>
        </w:rPr>
        <w:t xml:space="preserve"> (pracovní smlouvu, dohodu o pracovní činnosti, dohodu o provedení práce, týká se i grantů, HČ, dohod k zajištění vedení, recenzí a konzultací diplomových pr</w:t>
      </w:r>
      <w:r w:rsidR="00416EDF" w:rsidRPr="0078050A">
        <w:rPr>
          <w:rFonts w:ascii="Technika Light" w:hAnsi="Technika Light"/>
          <w:sz w:val="16"/>
          <w:szCs w:val="16"/>
        </w:rPr>
        <w:t>ací a prací v SZK) v rámci ČVUT. V</w:t>
      </w:r>
      <w:r w:rsidR="00416EDF" w:rsidRPr="0078050A">
        <w:rPr>
          <w:rFonts w:ascii="Cambria" w:hAnsi="Cambria" w:cs="Cambria"/>
          <w:sz w:val="16"/>
          <w:szCs w:val="16"/>
        </w:rPr>
        <w:t> </w:t>
      </w:r>
      <w:r w:rsidR="00416EDF" w:rsidRPr="0078050A">
        <w:rPr>
          <w:rFonts w:ascii="Technika Light" w:hAnsi="Technika Light"/>
          <w:sz w:val="16"/>
          <w:szCs w:val="16"/>
        </w:rPr>
        <w:t>kladn</w:t>
      </w:r>
      <w:r w:rsidR="00416EDF" w:rsidRPr="0078050A">
        <w:rPr>
          <w:rFonts w:ascii="Technika Light" w:hAnsi="Technika Light" w:cs="Technika Light"/>
          <w:sz w:val="16"/>
          <w:szCs w:val="16"/>
        </w:rPr>
        <w:t>é</w:t>
      </w:r>
      <w:r w:rsidR="00416EDF" w:rsidRPr="0078050A">
        <w:rPr>
          <w:rFonts w:ascii="Technika Light" w:hAnsi="Technika Light"/>
          <w:sz w:val="16"/>
          <w:szCs w:val="16"/>
        </w:rPr>
        <w:t>m p</w:t>
      </w:r>
      <w:r w:rsidR="00416EDF" w:rsidRPr="0078050A">
        <w:rPr>
          <w:rFonts w:ascii="Technika Light" w:hAnsi="Technika Light" w:cs="Technika Light"/>
          <w:sz w:val="16"/>
          <w:szCs w:val="16"/>
        </w:rPr>
        <w:t>ří</w:t>
      </w:r>
      <w:r w:rsidR="00416EDF" w:rsidRPr="0078050A">
        <w:rPr>
          <w:rFonts w:ascii="Technika Light" w:hAnsi="Technika Light"/>
          <w:sz w:val="16"/>
          <w:szCs w:val="16"/>
        </w:rPr>
        <w:t>pad</w:t>
      </w:r>
      <w:r w:rsidR="00416EDF" w:rsidRPr="0078050A">
        <w:rPr>
          <w:rFonts w:ascii="Technika Light" w:hAnsi="Technika Light" w:cs="Technika Light"/>
          <w:sz w:val="16"/>
          <w:szCs w:val="16"/>
        </w:rPr>
        <w:t>ě</w:t>
      </w:r>
      <w:r w:rsidR="00416EDF" w:rsidRPr="0078050A">
        <w:rPr>
          <w:rFonts w:ascii="Technika Light" w:hAnsi="Technika Light"/>
          <w:sz w:val="16"/>
          <w:szCs w:val="16"/>
        </w:rPr>
        <w:t xml:space="preserve"> uve</w:t>
      </w:r>
      <w:r w:rsidR="00416EDF" w:rsidRPr="0078050A">
        <w:rPr>
          <w:rFonts w:ascii="Technika Light" w:hAnsi="Technika Light" w:cs="Technika Light"/>
          <w:sz w:val="16"/>
          <w:szCs w:val="16"/>
        </w:rPr>
        <w:t>ď</w:t>
      </w:r>
      <w:r w:rsidR="00416EDF" w:rsidRPr="0078050A">
        <w:rPr>
          <w:rFonts w:ascii="Technika Light" w:hAnsi="Technika Light"/>
          <w:sz w:val="16"/>
          <w:szCs w:val="16"/>
        </w:rPr>
        <w:t>te, u kter</w:t>
      </w:r>
      <w:r w:rsidR="00416EDF" w:rsidRPr="0078050A">
        <w:rPr>
          <w:rFonts w:ascii="Technika Light" w:hAnsi="Technika Light" w:cs="Technika Light"/>
          <w:sz w:val="16"/>
          <w:szCs w:val="16"/>
        </w:rPr>
        <w:t>é</w:t>
      </w:r>
      <w:r w:rsidR="00416EDF" w:rsidRPr="0078050A">
        <w:rPr>
          <w:rFonts w:ascii="Technika Light" w:hAnsi="Technika Light"/>
          <w:sz w:val="16"/>
          <w:szCs w:val="16"/>
        </w:rPr>
        <w:t xml:space="preserve"> sou</w:t>
      </w:r>
      <w:r w:rsidR="00416EDF" w:rsidRPr="0078050A">
        <w:rPr>
          <w:rFonts w:ascii="Technika Light" w:hAnsi="Technika Light" w:cs="Technika Light"/>
          <w:sz w:val="16"/>
          <w:szCs w:val="16"/>
        </w:rPr>
        <w:t>čá</w:t>
      </w:r>
      <w:r w:rsidR="00416EDF" w:rsidRPr="0078050A">
        <w:rPr>
          <w:rFonts w:ascii="Technika Light" w:hAnsi="Technika Light"/>
          <w:sz w:val="16"/>
          <w:szCs w:val="16"/>
        </w:rPr>
        <w:t xml:space="preserve">sti </w:t>
      </w:r>
      <w:r w:rsidR="00416EDF" w:rsidRPr="0078050A">
        <w:rPr>
          <w:rFonts w:ascii="Technika Light" w:hAnsi="Technika Light" w:cs="Technika Light"/>
          <w:sz w:val="16"/>
          <w:szCs w:val="16"/>
        </w:rPr>
        <w:t>Č</w:t>
      </w:r>
      <w:r w:rsidR="00416EDF" w:rsidRPr="0078050A">
        <w:rPr>
          <w:rFonts w:ascii="Technika Light" w:hAnsi="Technika Light"/>
          <w:sz w:val="16"/>
          <w:szCs w:val="16"/>
        </w:rPr>
        <w:t xml:space="preserve">VUT </w:t>
      </w:r>
      <w:r w:rsidR="00416EDF" w:rsidRPr="0078050A">
        <w:rPr>
          <w:rFonts w:ascii="Technika Light" w:hAnsi="Technika Light"/>
          <w:b/>
          <w:sz w:val="16"/>
          <w:szCs w:val="16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416EDF" w:rsidRPr="0078050A">
        <w:rPr>
          <w:rFonts w:ascii="Technika Light" w:hAnsi="Technika Light"/>
          <w:b/>
          <w:sz w:val="16"/>
          <w:szCs w:val="16"/>
        </w:rPr>
        <w:instrText xml:space="preserve"> FORMTEXT </w:instrText>
      </w:r>
      <w:r w:rsidR="00416EDF" w:rsidRPr="0078050A">
        <w:rPr>
          <w:rFonts w:ascii="Technika Light" w:hAnsi="Technika Light"/>
          <w:b/>
          <w:sz w:val="16"/>
          <w:szCs w:val="16"/>
        </w:rPr>
      </w:r>
      <w:r w:rsidR="00416EDF" w:rsidRPr="0078050A">
        <w:rPr>
          <w:rFonts w:ascii="Technika Light" w:hAnsi="Technika Light"/>
          <w:b/>
          <w:sz w:val="16"/>
          <w:szCs w:val="16"/>
        </w:rPr>
        <w:fldChar w:fldCharType="separate"/>
      </w:r>
      <w:r w:rsidR="00416EDF" w:rsidRPr="0078050A">
        <w:rPr>
          <w:rFonts w:ascii="Technika Light" w:hAnsi="Technika Light"/>
          <w:b/>
          <w:sz w:val="16"/>
          <w:szCs w:val="16"/>
        </w:rPr>
        <w:t> </w:t>
      </w:r>
      <w:r w:rsidR="00416EDF" w:rsidRPr="0078050A">
        <w:rPr>
          <w:rFonts w:ascii="Technika Light" w:hAnsi="Technika Light"/>
          <w:b/>
          <w:sz w:val="16"/>
          <w:szCs w:val="16"/>
        </w:rPr>
        <w:t> </w:t>
      </w:r>
      <w:r w:rsidR="00416EDF" w:rsidRPr="0078050A">
        <w:rPr>
          <w:rFonts w:ascii="Technika Light" w:hAnsi="Technika Light"/>
          <w:b/>
          <w:sz w:val="16"/>
          <w:szCs w:val="16"/>
        </w:rPr>
        <w:t> </w:t>
      </w:r>
      <w:r w:rsidR="00416EDF" w:rsidRPr="0078050A">
        <w:rPr>
          <w:rFonts w:ascii="Technika Light" w:hAnsi="Technika Light"/>
          <w:b/>
          <w:sz w:val="16"/>
          <w:szCs w:val="16"/>
        </w:rPr>
        <w:t> </w:t>
      </w:r>
      <w:r w:rsidR="00416EDF" w:rsidRPr="0078050A">
        <w:rPr>
          <w:rFonts w:ascii="Technika Light" w:hAnsi="Technika Light"/>
          <w:b/>
          <w:sz w:val="16"/>
          <w:szCs w:val="16"/>
        </w:rPr>
        <w:t> </w:t>
      </w:r>
      <w:r w:rsidR="00416EDF" w:rsidRPr="0078050A">
        <w:rPr>
          <w:rFonts w:ascii="Technika Light" w:hAnsi="Technika Light"/>
          <w:b/>
          <w:sz w:val="16"/>
          <w:szCs w:val="16"/>
        </w:rPr>
        <w:fldChar w:fldCharType="end"/>
      </w:r>
      <w:r w:rsidR="00416EDF" w:rsidRPr="0078050A">
        <w:rPr>
          <w:rFonts w:ascii="Technika Light" w:hAnsi="Technika Light"/>
          <w:b/>
          <w:sz w:val="16"/>
          <w:szCs w:val="16"/>
        </w:rPr>
        <w:t>.</w:t>
      </w:r>
      <w:r w:rsidR="0078050A">
        <w:rPr>
          <w:rFonts w:ascii="Technika Light" w:hAnsi="Technika Light"/>
          <w:b/>
          <w:sz w:val="16"/>
          <w:szCs w:val="16"/>
        </w:rPr>
        <w:t xml:space="preserve"> </w:t>
      </w:r>
      <w:r w:rsidR="008A3EBB" w:rsidRPr="0078050A">
        <w:rPr>
          <w:rFonts w:ascii="Technika Light" w:hAnsi="Technika Light"/>
          <w:b/>
          <w:sz w:val="16"/>
          <w:szCs w:val="16"/>
        </w:rPr>
        <w:t>Dále jsem povinen nahlásit případný výkon rozhodnutí vč. exekuce a insolvence.</w:t>
      </w:r>
    </w:p>
    <w:p w:rsidR="00821E2F" w:rsidRPr="0078050A" w:rsidRDefault="00EE115F" w:rsidP="00EE115F">
      <w:pPr>
        <w:spacing w:after="120"/>
        <w:jc w:val="both"/>
        <w:rPr>
          <w:rFonts w:ascii="Technika Light" w:hAnsi="Technika Light"/>
          <w:sz w:val="16"/>
          <w:szCs w:val="16"/>
        </w:rPr>
      </w:pPr>
      <w:r w:rsidRPr="0078050A">
        <w:rPr>
          <w:rFonts w:ascii="Technika Light" w:hAnsi="Technika Light"/>
          <w:sz w:val="16"/>
          <w:szCs w:val="16"/>
        </w:rPr>
        <w:t>Doklad „Potvrzení o zaměstnání“, podle § 313 zákoníku práce, si po skončení dohody mohu osobně vyzvednout v</w:t>
      </w:r>
      <w:r w:rsidRPr="0078050A">
        <w:rPr>
          <w:rFonts w:ascii="Cambria" w:hAnsi="Cambria" w:cs="Cambria"/>
          <w:sz w:val="16"/>
          <w:szCs w:val="16"/>
        </w:rPr>
        <w:t> </w:t>
      </w:r>
      <w:r w:rsidRPr="0078050A">
        <w:rPr>
          <w:rFonts w:ascii="Technika Light" w:hAnsi="Technika Light"/>
          <w:sz w:val="16"/>
          <w:szCs w:val="16"/>
        </w:rPr>
        <w:t>zam</w:t>
      </w:r>
      <w:r w:rsidRPr="0078050A">
        <w:rPr>
          <w:rFonts w:ascii="Technika Light" w:hAnsi="Technika Light" w:cs="Technika Light"/>
          <w:sz w:val="16"/>
          <w:szCs w:val="16"/>
        </w:rPr>
        <w:t>ě</w:t>
      </w:r>
      <w:r w:rsidRPr="0078050A">
        <w:rPr>
          <w:rFonts w:ascii="Technika Light" w:hAnsi="Technika Light"/>
          <w:sz w:val="16"/>
          <w:szCs w:val="16"/>
        </w:rPr>
        <w:t>stnaneck</w:t>
      </w:r>
      <w:r w:rsidRPr="0078050A">
        <w:rPr>
          <w:rFonts w:ascii="Technika Light" w:hAnsi="Technika Light" w:cs="Technika Light"/>
          <w:sz w:val="16"/>
          <w:szCs w:val="16"/>
        </w:rPr>
        <w:t>é</w:t>
      </w:r>
      <w:r w:rsidRPr="0078050A">
        <w:rPr>
          <w:rFonts w:ascii="Technika Light" w:hAnsi="Technika Light"/>
          <w:sz w:val="16"/>
          <w:szCs w:val="16"/>
        </w:rPr>
        <w:t>m oddělení FS ČVUT.</w:t>
      </w:r>
    </w:p>
    <w:p w:rsidR="00416EDF" w:rsidRPr="0078050A" w:rsidRDefault="00416EDF" w:rsidP="00821E2F">
      <w:pPr>
        <w:rPr>
          <w:rFonts w:ascii="Technika Light" w:hAnsi="Technika Light"/>
          <w:sz w:val="16"/>
          <w:szCs w:val="16"/>
        </w:rPr>
      </w:pPr>
    </w:p>
    <w:p w:rsidR="00821E2F" w:rsidRPr="0078050A" w:rsidRDefault="00821E2F" w:rsidP="00821E2F">
      <w:pPr>
        <w:rPr>
          <w:rFonts w:ascii="Technika Light" w:hAnsi="Technika Light"/>
          <w:sz w:val="16"/>
          <w:szCs w:val="16"/>
        </w:rPr>
      </w:pPr>
      <w:r w:rsidRPr="0078050A">
        <w:rPr>
          <w:rFonts w:ascii="Technika Light" w:hAnsi="Technika Light"/>
          <w:sz w:val="16"/>
          <w:szCs w:val="16"/>
        </w:rPr>
        <w:t>V(e)</w:t>
      </w:r>
      <w:r w:rsidRPr="0078050A">
        <w:rPr>
          <w:rFonts w:ascii="Cambria" w:hAnsi="Cambria" w:cs="Cambria"/>
          <w:sz w:val="16"/>
          <w:szCs w:val="16"/>
        </w:rPr>
        <w:t> </w:t>
      </w:r>
      <w:r w:rsidRPr="0078050A">
        <w:rPr>
          <w:rFonts w:ascii="Technika Light" w:hAnsi="Technika Light"/>
          <w:b/>
          <w:sz w:val="16"/>
          <w:szCs w:val="16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78050A">
        <w:rPr>
          <w:rFonts w:ascii="Technika Light" w:hAnsi="Technika Light"/>
          <w:b/>
          <w:sz w:val="16"/>
          <w:szCs w:val="16"/>
        </w:rPr>
        <w:instrText xml:space="preserve"> FORMTEXT </w:instrText>
      </w:r>
      <w:r w:rsidRPr="0078050A">
        <w:rPr>
          <w:rFonts w:ascii="Technika Light" w:hAnsi="Technika Light"/>
          <w:b/>
          <w:sz w:val="16"/>
          <w:szCs w:val="16"/>
        </w:rPr>
      </w:r>
      <w:r w:rsidRPr="0078050A">
        <w:rPr>
          <w:rFonts w:ascii="Technika Light" w:hAnsi="Technika Light"/>
          <w:b/>
          <w:sz w:val="16"/>
          <w:szCs w:val="16"/>
        </w:rPr>
        <w:fldChar w:fldCharType="separate"/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fldChar w:fldCharType="end"/>
      </w:r>
      <w:r w:rsidRPr="0078050A">
        <w:rPr>
          <w:rFonts w:ascii="Technika Light" w:hAnsi="Technika Light"/>
          <w:sz w:val="16"/>
          <w:szCs w:val="16"/>
        </w:rPr>
        <w:t xml:space="preserve"> dne </w:t>
      </w:r>
      <w:r w:rsidRPr="0078050A">
        <w:rPr>
          <w:rFonts w:ascii="Technika Light" w:hAnsi="Technika Light"/>
          <w:b/>
          <w:sz w:val="16"/>
          <w:szCs w:val="16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78050A">
        <w:rPr>
          <w:rFonts w:ascii="Technika Light" w:hAnsi="Technika Light"/>
          <w:b/>
          <w:sz w:val="16"/>
          <w:szCs w:val="16"/>
        </w:rPr>
        <w:instrText xml:space="preserve"> FORMTEXT </w:instrText>
      </w:r>
      <w:r w:rsidRPr="0078050A">
        <w:rPr>
          <w:rFonts w:ascii="Technika Light" w:hAnsi="Technika Light"/>
          <w:b/>
          <w:sz w:val="16"/>
          <w:szCs w:val="16"/>
        </w:rPr>
      </w:r>
      <w:r w:rsidRPr="0078050A">
        <w:rPr>
          <w:rFonts w:ascii="Technika Light" w:hAnsi="Technika Light"/>
          <w:b/>
          <w:sz w:val="16"/>
          <w:szCs w:val="16"/>
        </w:rPr>
        <w:fldChar w:fldCharType="separate"/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t> </w:t>
      </w:r>
      <w:r w:rsidRPr="0078050A">
        <w:rPr>
          <w:rFonts w:ascii="Technika Light" w:hAnsi="Technika Light"/>
          <w:b/>
          <w:sz w:val="16"/>
          <w:szCs w:val="16"/>
        </w:rPr>
        <w:fldChar w:fldCharType="end"/>
      </w:r>
    </w:p>
    <w:p w:rsidR="00896D72" w:rsidRPr="0078050A" w:rsidRDefault="00896D72" w:rsidP="00537317">
      <w:pPr>
        <w:rPr>
          <w:rFonts w:ascii="Technika Light" w:hAnsi="Technika Light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2831"/>
        <w:gridCol w:w="3698"/>
      </w:tblGrid>
      <w:tr w:rsidR="006804A9" w:rsidRPr="0078050A" w:rsidTr="0078050A">
        <w:tc>
          <w:tcPr>
            <w:tcW w:w="3316" w:type="dxa"/>
          </w:tcPr>
          <w:p w:rsidR="006804A9" w:rsidRPr="0078050A" w:rsidRDefault="006804A9" w:rsidP="00496F0E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..............................</w:t>
            </w:r>
          </w:p>
        </w:tc>
        <w:tc>
          <w:tcPr>
            <w:tcW w:w="2888" w:type="dxa"/>
          </w:tcPr>
          <w:p w:rsidR="006804A9" w:rsidRPr="0078050A" w:rsidRDefault="006804A9" w:rsidP="00537317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3744" w:type="dxa"/>
          </w:tcPr>
          <w:p w:rsidR="006804A9" w:rsidRPr="0078050A" w:rsidRDefault="006804A9" w:rsidP="00496F0E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..............................</w:t>
            </w:r>
          </w:p>
        </w:tc>
      </w:tr>
      <w:tr w:rsidR="00C12365" w:rsidRPr="0078050A" w:rsidTr="0078050A">
        <w:tc>
          <w:tcPr>
            <w:tcW w:w="3316" w:type="dxa"/>
          </w:tcPr>
          <w:p w:rsidR="00C12365" w:rsidRPr="0078050A" w:rsidRDefault="00C12365" w:rsidP="00496F0E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zaměstnanec</w:t>
            </w:r>
          </w:p>
        </w:tc>
        <w:tc>
          <w:tcPr>
            <w:tcW w:w="2888" w:type="dxa"/>
          </w:tcPr>
          <w:p w:rsidR="00C12365" w:rsidRPr="0078050A" w:rsidRDefault="00C12365" w:rsidP="00537317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3744" w:type="dxa"/>
          </w:tcPr>
          <w:p w:rsidR="00C12365" w:rsidRPr="0078050A" w:rsidRDefault="00C12365" w:rsidP="004D7E51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z</w:t>
            </w:r>
            <w:r w:rsidRPr="0078050A">
              <w:rPr>
                <w:rFonts w:ascii="Cambria" w:hAnsi="Cambria" w:cs="Cambria"/>
                <w:sz w:val="20"/>
              </w:rPr>
              <w:t> </w:t>
            </w:r>
            <w:r w:rsidRPr="0078050A">
              <w:rPr>
                <w:rFonts w:ascii="Technika Light" w:hAnsi="Technika Light"/>
                <w:sz w:val="20"/>
              </w:rPr>
              <w:t>pov</w:t>
            </w:r>
            <w:r w:rsidRPr="0078050A">
              <w:rPr>
                <w:rFonts w:ascii="Technika Light" w:hAnsi="Technika Light" w:cs="Technika Light"/>
                <w:sz w:val="20"/>
              </w:rPr>
              <w:t>ěř</w:t>
            </w:r>
            <w:r w:rsidRPr="0078050A">
              <w:rPr>
                <w:rFonts w:ascii="Technika Light" w:hAnsi="Technika Light"/>
                <w:sz w:val="20"/>
              </w:rPr>
              <w:t>en</w:t>
            </w:r>
            <w:r w:rsidRPr="0078050A">
              <w:rPr>
                <w:rFonts w:ascii="Technika Light" w:hAnsi="Technika Light" w:cs="Technika Light"/>
                <w:sz w:val="20"/>
              </w:rPr>
              <w:t>í</w:t>
            </w:r>
            <w:r w:rsidRPr="0078050A">
              <w:rPr>
                <w:rFonts w:ascii="Technika Light" w:hAnsi="Technika Light"/>
                <w:sz w:val="20"/>
              </w:rPr>
              <w:t xml:space="preserve"> vedouc</w:t>
            </w:r>
            <w:r w:rsidRPr="0078050A">
              <w:rPr>
                <w:rFonts w:ascii="Technika Light" w:hAnsi="Technika Light" w:cs="Technika Light"/>
                <w:sz w:val="20"/>
              </w:rPr>
              <w:t>í</w:t>
            </w:r>
            <w:r w:rsidRPr="0078050A">
              <w:rPr>
                <w:rFonts w:ascii="Technika Light" w:hAnsi="Technika Light"/>
                <w:sz w:val="20"/>
              </w:rPr>
              <w:t xml:space="preserve"> </w:t>
            </w:r>
            <w:r w:rsidR="004D7E51" w:rsidRPr="0078050A">
              <w:rPr>
                <w:rFonts w:ascii="Technika Light" w:hAnsi="Technika Light"/>
                <w:sz w:val="20"/>
              </w:rPr>
              <w:t>ústavu</w:t>
            </w:r>
          </w:p>
        </w:tc>
      </w:tr>
    </w:tbl>
    <w:p w:rsidR="00821E2F" w:rsidRPr="0078050A" w:rsidRDefault="00821E2F" w:rsidP="00821E2F">
      <w:pPr>
        <w:rPr>
          <w:rFonts w:ascii="Technika Light" w:hAnsi="Technika Light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2831"/>
        <w:gridCol w:w="3698"/>
      </w:tblGrid>
      <w:tr w:rsidR="00821E2F" w:rsidRPr="0078050A" w:rsidTr="0078050A">
        <w:tc>
          <w:tcPr>
            <w:tcW w:w="3316" w:type="dxa"/>
          </w:tcPr>
          <w:p w:rsidR="00821E2F" w:rsidRPr="0078050A" w:rsidRDefault="00821E2F" w:rsidP="00496F0E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..............................</w:t>
            </w:r>
          </w:p>
        </w:tc>
        <w:tc>
          <w:tcPr>
            <w:tcW w:w="2888" w:type="dxa"/>
          </w:tcPr>
          <w:p w:rsidR="00821E2F" w:rsidRPr="0078050A" w:rsidRDefault="00821E2F" w:rsidP="00496F0E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3744" w:type="dxa"/>
          </w:tcPr>
          <w:p w:rsidR="00821E2F" w:rsidRPr="0078050A" w:rsidRDefault="00821E2F" w:rsidP="00496F0E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..............................</w:t>
            </w:r>
          </w:p>
        </w:tc>
      </w:tr>
      <w:tr w:rsidR="00821E2F" w:rsidRPr="0078050A" w:rsidTr="0078050A">
        <w:tc>
          <w:tcPr>
            <w:tcW w:w="3316" w:type="dxa"/>
          </w:tcPr>
          <w:p w:rsidR="00821E2F" w:rsidRPr="0078050A" w:rsidRDefault="00821E2F" w:rsidP="00496F0E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příkazce operací</w:t>
            </w:r>
          </w:p>
        </w:tc>
        <w:tc>
          <w:tcPr>
            <w:tcW w:w="2888" w:type="dxa"/>
          </w:tcPr>
          <w:p w:rsidR="00821E2F" w:rsidRPr="0078050A" w:rsidRDefault="00821E2F" w:rsidP="00496F0E">
            <w:pPr>
              <w:rPr>
                <w:rFonts w:ascii="Technika Light" w:hAnsi="Technika Light"/>
                <w:sz w:val="20"/>
              </w:rPr>
            </w:pPr>
          </w:p>
        </w:tc>
        <w:tc>
          <w:tcPr>
            <w:tcW w:w="3744" w:type="dxa"/>
          </w:tcPr>
          <w:p w:rsidR="00821E2F" w:rsidRPr="0078050A" w:rsidRDefault="00821E2F" w:rsidP="00496F0E">
            <w:pPr>
              <w:jc w:val="center"/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 xml:space="preserve">správce </w:t>
            </w:r>
            <w:r w:rsidR="004D7E51" w:rsidRPr="0078050A">
              <w:rPr>
                <w:rFonts w:ascii="Technika Light" w:hAnsi="Technika Light"/>
                <w:sz w:val="20"/>
              </w:rPr>
              <w:t xml:space="preserve">mzdové </w:t>
            </w:r>
            <w:r w:rsidRPr="0078050A">
              <w:rPr>
                <w:rFonts w:ascii="Technika Light" w:hAnsi="Technika Light"/>
                <w:sz w:val="20"/>
              </w:rPr>
              <w:t>položky rozpočtu</w:t>
            </w:r>
          </w:p>
        </w:tc>
      </w:tr>
    </w:tbl>
    <w:p w:rsidR="00896D72" w:rsidRPr="0078050A" w:rsidRDefault="00896D72" w:rsidP="00896D72">
      <w:pPr>
        <w:pBdr>
          <w:bottom w:val="single" w:sz="12" w:space="1" w:color="auto"/>
        </w:pBdr>
        <w:rPr>
          <w:rFonts w:ascii="Technika Light" w:hAnsi="Technika Light"/>
          <w:sz w:val="20"/>
        </w:rPr>
      </w:pPr>
    </w:p>
    <w:p w:rsidR="00896D72" w:rsidRPr="0078050A" w:rsidRDefault="00896D72" w:rsidP="00896D72">
      <w:pPr>
        <w:rPr>
          <w:rFonts w:ascii="Technika Light" w:hAnsi="Technika Light"/>
          <w:sz w:val="20"/>
        </w:rPr>
      </w:pPr>
      <w:r w:rsidRPr="0078050A">
        <w:rPr>
          <w:rFonts w:ascii="Technika Light" w:hAnsi="Technika Light"/>
          <w:b/>
          <w:szCs w:val="24"/>
        </w:rPr>
        <w:t>Potvrzení o provedení práce a příkaz k</w:t>
      </w:r>
      <w:r w:rsidRPr="0078050A">
        <w:rPr>
          <w:rFonts w:ascii="Cambria" w:hAnsi="Cambria" w:cs="Cambria"/>
          <w:b/>
          <w:szCs w:val="24"/>
        </w:rPr>
        <w:t> </w:t>
      </w:r>
      <w:r w:rsidRPr="0078050A">
        <w:rPr>
          <w:rFonts w:ascii="Technika Light" w:hAnsi="Technika Light"/>
          <w:b/>
          <w:szCs w:val="24"/>
        </w:rPr>
        <w:t>v</w:t>
      </w:r>
      <w:r w:rsidRPr="0078050A">
        <w:rPr>
          <w:rFonts w:ascii="Technika Light" w:hAnsi="Technika Light" w:cs="Technika Light"/>
          <w:b/>
          <w:szCs w:val="24"/>
        </w:rPr>
        <w:t>ý</w:t>
      </w:r>
      <w:r w:rsidRPr="0078050A">
        <w:rPr>
          <w:rFonts w:ascii="Technika Light" w:hAnsi="Technika Light"/>
          <w:b/>
          <w:szCs w:val="24"/>
        </w:rPr>
        <w:t>plat</w:t>
      </w:r>
      <w:r w:rsidRPr="0078050A">
        <w:rPr>
          <w:rFonts w:ascii="Technika Light" w:hAnsi="Technika Light" w:cs="Technika Light"/>
          <w:b/>
          <w:szCs w:val="24"/>
        </w:rPr>
        <w:t>ě</w:t>
      </w:r>
      <w:r w:rsidRPr="0078050A">
        <w:rPr>
          <w:rFonts w:ascii="Technika Light" w:hAnsi="Technika Light"/>
          <w:b/>
          <w:szCs w:val="24"/>
        </w:rPr>
        <w:t xml:space="preserve"> odm</w:t>
      </w:r>
      <w:r w:rsidRPr="0078050A">
        <w:rPr>
          <w:rFonts w:ascii="Technika Light" w:hAnsi="Technika Light" w:cs="Technika Light"/>
          <w:b/>
          <w:szCs w:val="24"/>
        </w:rPr>
        <w:t>ě</w:t>
      </w:r>
      <w:r w:rsidRPr="0078050A">
        <w:rPr>
          <w:rFonts w:ascii="Technika Light" w:hAnsi="Technika Light"/>
          <w:b/>
          <w:szCs w:val="24"/>
        </w:rPr>
        <w:t>ny</w:t>
      </w:r>
      <w:r w:rsidRPr="0078050A">
        <w:rPr>
          <w:rFonts w:ascii="Technika Light" w:hAnsi="Technika Light"/>
          <w:sz w:val="20"/>
        </w:rPr>
        <w:t xml:space="preserve"> – sjednaná práce byla provedena ve stanoveném rozsahu a kvalitě, a zaměstnanci za ní náleží odměna ve výši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1397"/>
        <w:gridCol w:w="1400"/>
        <w:gridCol w:w="1400"/>
        <w:gridCol w:w="1400"/>
        <w:gridCol w:w="1400"/>
        <w:gridCol w:w="1401"/>
      </w:tblGrid>
      <w:tr w:rsidR="009002B1" w:rsidRPr="0078050A" w:rsidTr="009002B1">
        <w:tc>
          <w:tcPr>
            <w:tcW w:w="1421" w:type="dxa"/>
          </w:tcPr>
          <w:p w:rsidR="009002B1" w:rsidRPr="0078050A" w:rsidRDefault="009002B1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Měsíc</w:t>
            </w:r>
            <w:r w:rsidR="00D72F52" w:rsidRPr="0078050A">
              <w:rPr>
                <w:rFonts w:ascii="Technika Light" w:hAnsi="Technika Light"/>
                <w:sz w:val="20"/>
              </w:rPr>
              <w:t>:</w:t>
            </w:r>
          </w:p>
        </w:tc>
        <w:tc>
          <w:tcPr>
            <w:tcW w:w="1421" w:type="dxa"/>
          </w:tcPr>
          <w:p w:rsidR="009002B1" w:rsidRPr="0078050A" w:rsidRDefault="00D72F52" w:rsidP="00B30C74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="00B30C74">
              <w:rPr>
                <w:rFonts w:ascii="Technika Light" w:hAnsi="Technika Light"/>
                <w:b/>
                <w:sz w:val="20"/>
              </w:rPr>
              <w:t>červen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2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</w:tr>
      <w:tr w:rsidR="009002B1" w:rsidRPr="0078050A" w:rsidTr="009002B1"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Č</w:t>
            </w:r>
            <w:r w:rsidR="009002B1" w:rsidRPr="0078050A">
              <w:rPr>
                <w:rFonts w:ascii="Technika Light" w:hAnsi="Technika Light"/>
                <w:sz w:val="20"/>
              </w:rPr>
              <w:t>ástka v</w:t>
            </w:r>
            <w:r w:rsidRPr="0078050A">
              <w:rPr>
                <w:rFonts w:ascii="Cambria" w:hAnsi="Cambria" w:cs="Cambria"/>
                <w:sz w:val="20"/>
              </w:rPr>
              <w:t> </w:t>
            </w:r>
            <w:r w:rsidR="009002B1" w:rsidRPr="0078050A">
              <w:rPr>
                <w:rFonts w:ascii="Technika Light" w:hAnsi="Technika Light"/>
                <w:sz w:val="20"/>
              </w:rPr>
              <w:t>Kč</w:t>
            </w:r>
            <w:r w:rsidRPr="0078050A">
              <w:rPr>
                <w:rFonts w:ascii="Technika Light" w:hAnsi="Technika Light"/>
                <w:sz w:val="20"/>
              </w:rPr>
              <w:t>:</w:t>
            </w:r>
          </w:p>
        </w:tc>
        <w:tc>
          <w:tcPr>
            <w:tcW w:w="1421" w:type="dxa"/>
          </w:tcPr>
          <w:p w:rsidR="009002B1" w:rsidRPr="0078050A" w:rsidRDefault="00D72F52" w:rsidP="00B30C74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="00B30C74">
              <w:rPr>
                <w:rFonts w:ascii="Technika Light" w:hAnsi="Technika Light"/>
                <w:b/>
                <w:sz w:val="20"/>
              </w:rPr>
              <w:t>200Kč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1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  <w:tc>
          <w:tcPr>
            <w:tcW w:w="1422" w:type="dxa"/>
          </w:tcPr>
          <w:p w:rsidR="009002B1" w:rsidRPr="0078050A" w:rsidRDefault="00D72F52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b/>
                <w:sz w:val="20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78050A">
              <w:rPr>
                <w:rFonts w:ascii="Technika Light" w:hAnsi="Technika Light"/>
                <w:b/>
                <w:sz w:val="20"/>
              </w:rPr>
              <w:instrText xml:space="preserve"> FORMTEXT </w:instrText>
            </w:r>
            <w:r w:rsidRPr="0078050A">
              <w:rPr>
                <w:rFonts w:ascii="Technika Light" w:hAnsi="Technika Light"/>
                <w:b/>
                <w:sz w:val="20"/>
              </w:rPr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separate"/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t> </w:t>
            </w:r>
            <w:r w:rsidRPr="0078050A">
              <w:rPr>
                <w:rFonts w:ascii="Technika Light" w:hAnsi="Technika Light"/>
                <w:b/>
                <w:sz w:val="20"/>
              </w:rPr>
              <w:fldChar w:fldCharType="end"/>
            </w:r>
          </w:p>
        </w:tc>
      </w:tr>
      <w:tr w:rsidR="005A1A55" w:rsidRPr="0078050A" w:rsidTr="0078050A">
        <w:trPr>
          <w:trHeight w:val="70"/>
        </w:trPr>
        <w:tc>
          <w:tcPr>
            <w:tcW w:w="1421" w:type="dxa"/>
          </w:tcPr>
          <w:p w:rsidR="005A1A55" w:rsidRPr="0078050A" w:rsidRDefault="005A1A55" w:rsidP="00896D72">
            <w:pPr>
              <w:rPr>
                <w:rFonts w:ascii="Technika Light" w:hAnsi="Technika Light"/>
                <w:sz w:val="20"/>
              </w:rPr>
            </w:pPr>
            <w:r w:rsidRPr="0078050A">
              <w:rPr>
                <w:rFonts w:ascii="Technika Light" w:hAnsi="Technika Light"/>
                <w:sz w:val="20"/>
              </w:rPr>
              <w:t>Práci převzal</w:t>
            </w:r>
            <w:r w:rsidR="0078050A">
              <w:rPr>
                <w:rFonts w:ascii="Technika Light" w:hAnsi="Technika Light"/>
                <w:sz w:val="20"/>
              </w:rPr>
              <w:t xml:space="preserve"> / dne</w:t>
            </w:r>
            <w:r w:rsidRPr="0078050A">
              <w:rPr>
                <w:rFonts w:ascii="Technika Light" w:hAnsi="Technika Light"/>
                <w:sz w:val="20"/>
              </w:rPr>
              <w:t>:</w:t>
            </w:r>
          </w:p>
        </w:tc>
        <w:tc>
          <w:tcPr>
            <w:tcW w:w="1421" w:type="dxa"/>
          </w:tcPr>
          <w:p w:rsidR="005A1A55" w:rsidRDefault="005A1A55" w:rsidP="00896D72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DC75CD" w:rsidRPr="0078050A" w:rsidRDefault="00DC75CD" w:rsidP="00896D72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896D72">
            <w:pPr>
              <w:rPr>
                <w:rFonts w:ascii="Technika Light" w:hAnsi="Technika Light"/>
                <w:b/>
                <w:sz w:val="16"/>
                <w:szCs w:val="16"/>
              </w:rPr>
            </w:pPr>
            <w:r w:rsidRPr="0078050A">
              <w:rPr>
                <w:rFonts w:ascii="Technika Light" w:hAnsi="Technika Light"/>
                <w:b/>
                <w:sz w:val="16"/>
                <w:szCs w:val="16"/>
              </w:rPr>
              <w:t>…………..</w:t>
            </w:r>
          </w:p>
        </w:tc>
        <w:tc>
          <w:tcPr>
            <w:tcW w:w="1421" w:type="dxa"/>
          </w:tcPr>
          <w:p w:rsidR="005A1A55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DC75CD" w:rsidRPr="0078050A" w:rsidRDefault="00DC75CD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  <w:r w:rsidRPr="0078050A">
              <w:rPr>
                <w:rFonts w:ascii="Technika Light" w:hAnsi="Technika Light"/>
                <w:b/>
                <w:sz w:val="16"/>
                <w:szCs w:val="16"/>
              </w:rPr>
              <w:t>…………..</w:t>
            </w:r>
          </w:p>
        </w:tc>
        <w:tc>
          <w:tcPr>
            <w:tcW w:w="1421" w:type="dxa"/>
          </w:tcPr>
          <w:p w:rsidR="005A1A55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DC75CD" w:rsidRPr="0078050A" w:rsidRDefault="00DC75CD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  <w:r w:rsidRPr="0078050A">
              <w:rPr>
                <w:rFonts w:ascii="Technika Light" w:hAnsi="Technika Light"/>
                <w:b/>
                <w:sz w:val="16"/>
                <w:szCs w:val="16"/>
              </w:rPr>
              <w:t>…………..</w:t>
            </w:r>
          </w:p>
        </w:tc>
        <w:tc>
          <w:tcPr>
            <w:tcW w:w="1421" w:type="dxa"/>
          </w:tcPr>
          <w:p w:rsidR="005A1A55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DC75CD" w:rsidRPr="0078050A" w:rsidRDefault="00DC75CD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  <w:r w:rsidRPr="0078050A">
              <w:rPr>
                <w:rFonts w:ascii="Technika Light" w:hAnsi="Technika Light"/>
                <w:b/>
                <w:sz w:val="16"/>
                <w:szCs w:val="16"/>
              </w:rPr>
              <w:t>…………..</w:t>
            </w:r>
          </w:p>
        </w:tc>
        <w:tc>
          <w:tcPr>
            <w:tcW w:w="1421" w:type="dxa"/>
          </w:tcPr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  <w:r w:rsidRPr="0078050A">
              <w:rPr>
                <w:rFonts w:ascii="Technika Light" w:hAnsi="Technika Light"/>
                <w:b/>
                <w:sz w:val="16"/>
                <w:szCs w:val="16"/>
              </w:rPr>
              <w:t>…………..</w:t>
            </w:r>
          </w:p>
        </w:tc>
        <w:tc>
          <w:tcPr>
            <w:tcW w:w="1422" w:type="dxa"/>
          </w:tcPr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</w:p>
          <w:p w:rsidR="005A1A55" w:rsidRPr="0078050A" w:rsidRDefault="005A1A55" w:rsidP="005A1A55">
            <w:pPr>
              <w:rPr>
                <w:rFonts w:ascii="Technika Light" w:hAnsi="Technika Light"/>
                <w:b/>
                <w:sz w:val="16"/>
                <w:szCs w:val="16"/>
              </w:rPr>
            </w:pPr>
            <w:r w:rsidRPr="0078050A">
              <w:rPr>
                <w:rFonts w:ascii="Technika Light" w:hAnsi="Technika Light"/>
                <w:b/>
                <w:sz w:val="16"/>
                <w:szCs w:val="16"/>
              </w:rPr>
              <w:t>…………..</w:t>
            </w:r>
          </w:p>
        </w:tc>
      </w:tr>
    </w:tbl>
    <w:p w:rsidR="00E237D5" w:rsidRPr="0078050A" w:rsidRDefault="00E237D5" w:rsidP="00896D72">
      <w:pPr>
        <w:rPr>
          <w:rFonts w:ascii="Technika Light" w:hAnsi="Technika Light"/>
          <w:sz w:val="20"/>
        </w:rPr>
      </w:pPr>
    </w:p>
    <w:sectPr w:rsidR="00E237D5" w:rsidRPr="0078050A" w:rsidSect="00DC75CD">
      <w:pgSz w:w="11906" w:h="16838" w:code="9"/>
      <w:pgMar w:top="680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335F31"/>
    <w:multiLevelType w:val="singleLevel"/>
    <w:tmpl w:val="501CCD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F347243"/>
    <w:multiLevelType w:val="singleLevel"/>
    <w:tmpl w:val="501CCD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607C9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F24F04"/>
    <w:multiLevelType w:val="singleLevel"/>
    <w:tmpl w:val="501CCD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2E632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3A3CC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95661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F305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C446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A211A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2669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F3636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B4367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1164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A31B76"/>
    <w:multiLevelType w:val="hybridMultilevel"/>
    <w:tmpl w:val="64F6A22A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C59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093DA0"/>
    <w:multiLevelType w:val="multilevel"/>
    <w:tmpl w:val="64F6A2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53017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302B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261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5925227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C765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1C56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37834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007E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8F679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CF07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6D3F7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B02C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B55EA5"/>
    <w:multiLevelType w:val="hybridMultilevel"/>
    <w:tmpl w:val="566E0C2A"/>
    <w:lvl w:ilvl="0" w:tplc="69B82B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918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DF533D"/>
    <w:multiLevelType w:val="hybridMultilevel"/>
    <w:tmpl w:val="FE8CE8BC"/>
    <w:lvl w:ilvl="0" w:tplc="0958DF7C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14B2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C20F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DE40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66E3C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FF345F"/>
    <w:multiLevelType w:val="singleLevel"/>
    <w:tmpl w:val="FF921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764F6"/>
    <w:multiLevelType w:val="singleLevel"/>
    <w:tmpl w:val="501CCD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8620F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34"/>
  </w:num>
  <w:num w:numId="5">
    <w:abstractNumId w:val="37"/>
  </w:num>
  <w:num w:numId="6">
    <w:abstractNumId w:val="32"/>
  </w:num>
  <w:num w:numId="7">
    <w:abstractNumId w:val="42"/>
  </w:num>
  <w:num w:numId="8">
    <w:abstractNumId w:val="39"/>
  </w:num>
  <w:num w:numId="9">
    <w:abstractNumId w:val="21"/>
  </w:num>
  <w:num w:numId="10">
    <w:abstractNumId w:val="2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0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13"/>
  </w:num>
  <w:num w:numId="17">
    <w:abstractNumId w:val="20"/>
  </w:num>
  <w:num w:numId="18">
    <w:abstractNumId w:val="28"/>
  </w:num>
  <w:num w:numId="19">
    <w:abstractNumId w:val="38"/>
  </w:num>
  <w:num w:numId="20">
    <w:abstractNumId w:val="5"/>
  </w:num>
  <w:num w:numId="21">
    <w:abstractNumId w:val="11"/>
  </w:num>
  <w:num w:numId="22">
    <w:abstractNumId w:val="29"/>
  </w:num>
  <w:num w:numId="23">
    <w:abstractNumId w:val="22"/>
  </w:num>
  <w:num w:numId="24">
    <w:abstractNumId w:val="24"/>
  </w:num>
  <w:num w:numId="25">
    <w:abstractNumId w:val="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16"/>
  </w:num>
  <w:num w:numId="30">
    <w:abstractNumId w:val="31"/>
  </w:num>
  <w:num w:numId="31">
    <w:abstractNumId w:val="14"/>
  </w:num>
  <w:num w:numId="32">
    <w:abstractNumId w:val="3"/>
  </w:num>
  <w:num w:numId="33">
    <w:abstractNumId w:val="10"/>
  </w:num>
  <w:num w:numId="34">
    <w:abstractNumId w:val="27"/>
  </w:num>
  <w:num w:numId="35">
    <w:abstractNumId w:val="12"/>
  </w:num>
  <w:num w:numId="36">
    <w:abstractNumId w:val="36"/>
  </w:num>
  <w:num w:numId="37">
    <w:abstractNumId w:val="41"/>
  </w:num>
  <w:num w:numId="38">
    <w:abstractNumId w:val="6"/>
  </w:num>
  <w:num w:numId="39">
    <w:abstractNumId w:val="4"/>
  </w:num>
  <w:num w:numId="40">
    <w:abstractNumId w:val="18"/>
  </w:num>
  <w:num w:numId="41">
    <w:abstractNumId w:val="8"/>
  </w:num>
  <w:num w:numId="42">
    <w:abstractNumId w:val="26"/>
  </w:num>
  <w:num w:numId="43">
    <w:abstractNumId w:val="17"/>
  </w:num>
  <w:num w:numId="44">
    <w:abstractNumId w:val="19"/>
  </w:num>
  <w:num w:numId="45">
    <w:abstractNumId w:val="3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4"/>
    <w:rsid w:val="0003328F"/>
    <w:rsid w:val="00040E0E"/>
    <w:rsid w:val="00067D26"/>
    <w:rsid w:val="000722F8"/>
    <w:rsid w:val="00074E0C"/>
    <w:rsid w:val="000B5EA2"/>
    <w:rsid w:val="00115230"/>
    <w:rsid w:val="00116FA8"/>
    <w:rsid w:val="0014335B"/>
    <w:rsid w:val="00175BB8"/>
    <w:rsid w:val="001B0636"/>
    <w:rsid w:val="001D6A5E"/>
    <w:rsid w:val="00282BD9"/>
    <w:rsid w:val="002877E3"/>
    <w:rsid w:val="00296CA8"/>
    <w:rsid w:val="00323008"/>
    <w:rsid w:val="00336230"/>
    <w:rsid w:val="0034158A"/>
    <w:rsid w:val="003503D9"/>
    <w:rsid w:val="00355811"/>
    <w:rsid w:val="003A3D5E"/>
    <w:rsid w:val="003C5269"/>
    <w:rsid w:val="003D39BA"/>
    <w:rsid w:val="004028C2"/>
    <w:rsid w:val="00416EDF"/>
    <w:rsid w:val="00496F0E"/>
    <w:rsid w:val="004A36AF"/>
    <w:rsid w:val="004B0951"/>
    <w:rsid w:val="004D3A23"/>
    <w:rsid w:val="004D4FAA"/>
    <w:rsid w:val="004D7E51"/>
    <w:rsid w:val="004E7192"/>
    <w:rsid w:val="005324B3"/>
    <w:rsid w:val="005327C3"/>
    <w:rsid w:val="00537317"/>
    <w:rsid w:val="005812AE"/>
    <w:rsid w:val="005952B0"/>
    <w:rsid w:val="005A1A55"/>
    <w:rsid w:val="0062609F"/>
    <w:rsid w:val="00636458"/>
    <w:rsid w:val="006417C8"/>
    <w:rsid w:val="006804A9"/>
    <w:rsid w:val="006A22AD"/>
    <w:rsid w:val="006A64DD"/>
    <w:rsid w:val="006B00D7"/>
    <w:rsid w:val="006C1D13"/>
    <w:rsid w:val="0071429E"/>
    <w:rsid w:val="00767787"/>
    <w:rsid w:val="0078050A"/>
    <w:rsid w:val="007C47E2"/>
    <w:rsid w:val="00821E2F"/>
    <w:rsid w:val="00823FA4"/>
    <w:rsid w:val="00830B8C"/>
    <w:rsid w:val="00896D72"/>
    <w:rsid w:val="008A3EBB"/>
    <w:rsid w:val="008E1F50"/>
    <w:rsid w:val="009002B1"/>
    <w:rsid w:val="00921EE4"/>
    <w:rsid w:val="009311BD"/>
    <w:rsid w:val="00973EEC"/>
    <w:rsid w:val="009915DE"/>
    <w:rsid w:val="00996AC1"/>
    <w:rsid w:val="009971F2"/>
    <w:rsid w:val="009D27CC"/>
    <w:rsid w:val="00A12763"/>
    <w:rsid w:val="00A63E3D"/>
    <w:rsid w:val="00A64E5E"/>
    <w:rsid w:val="00AA1C07"/>
    <w:rsid w:val="00AA40BD"/>
    <w:rsid w:val="00AB4BF6"/>
    <w:rsid w:val="00AF005D"/>
    <w:rsid w:val="00B30C74"/>
    <w:rsid w:val="00B52650"/>
    <w:rsid w:val="00B85ED6"/>
    <w:rsid w:val="00BC1623"/>
    <w:rsid w:val="00BF1D94"/>
    <w:rsid w:val="00C12365"/>
    <w:rsid w:val="00C1737A"/>
    <w:rsid w:val="00C65584"/>
    <w:rsid w:val="00CA2B94"/>
    <w:rsid w:val="00D212CB"/>
    <w:rsid w:val="00D53457"/>
    <w:rsid w:val="00D72F52"/>
    <w:rsid w:val="00DB4588"/>
    <w:rsid w:val="00DC75CD"/>
    <w:rsid w:val="00DD55D4"/>
    <w:rsid w:val="00E237D5"/>
    <w:rsid w:val="00E257A8"/>
    <w:rsid w:val="00E43034"/>
    <w:rsid w:val="00E828CC"/>
    <w:rsid w:val="00EA4FB4"/>
    <w:rsid w:val="00ED5985"/>
    <w:rsid w:val="00EE115F"/>
    <w:rsid w:val="00EF7B85"/>
    <w:rsid w:val="00F63896"/>
    <w:rsid w:val="00F6510A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FFBFD4"/>
  <w15:chartTrackingRefBased/>
  <w15:docId w15:val="{2934A004-5555-4030-ADB5-D8291AA4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BD9"/>
    <w:rPr>
      <w:sz w:val="24"/>
    </w:rPr>
  </w:style>
  <w:style w:type="paragraph" w:styleId="Nadpis1">
    <w:name w:val="heading 1"/>
    <w:basedOn w:val="Normln"/>
    <w:next w:val="Normln"/>
    <w:qFormat/>
    <w:rsid w:val="00282BD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282BD9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282BD9"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282BD9"/>
    <w:pPr>
      <w:keepNext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rsid w:val="00282BD9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282BD9"/>
    <w:pPr>
      <w:keepNext/>
      <w:ind w:right="-1"/>
      <w:jc w:val="center"/>
      <w:outlineLvl w:val="5"/>
    </w:pPr>
    <w:rPr>
      <w:b/>
      <w:spacing w:val="36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2BD9"/>
    <w:rPr>
      <w:b/>
      <w:noProof/>
    </w:rPr>
  </w:style>
  <w:style w:type="character" w:styleId="Hypertextovodkaz">
    <w:name w:val="Hyperlink"/>
    <w:rsid w:val="00282BD9"/>
    <w:rPr>
      <w:color w:val="0000FF"/>
      <w:u w:val="single"/>
    </w:rPr>
  </w:style>
  <w:style w:type="paragraph" w:styleId="Textvysvtlivek">
    <w:name w:val="endnote text"/>
    <w:basedOn w:val="Normln"/>
    <w:semiHidden/>
    <w:rsid w:val="00282BD9"/>
    <w:rPr>
      <w:sz w:val="20"/>
    </w:rPr>
  </w:style>
  <w:style w:type="character" w:styleId="Odkaznavysvtlivky">
    <w:name w:val="endnote reference"/>
    <w:semiHidden/>
    <w:rsid w:val="00282BD9"/>
    <w:rPr>
      <w:vertAlign w:val="superscript"/>
    </w:rPr>
  </w:style>
  <w:style w:type="character" w:styleId="Odkaznakoment">
    <w:name w:val="annotation reference"/>
    <w:semiHidden/>
    <w:rsid w:val="00282BD9"/>
    <w:rPr>
      <w:sz w:val="16"/>
    </w:rPr>
  </w:style>
  <w:style w:type="paragraph" w:styleId="Textkomente">
    <w:name w:val="annotation text"/>
    <w:basedOn w:val="Normln"/>
    <w:semiHidden/>
    <w:rsid w:val="00282BD9"/>
    <w:rPr>
      <w:sz w:val="20"/>
    </w:rPr>
  </w:style>
  <w:style w:type="table" w:styleId="Mkatabulky">
    <w:name w:val="Table Grid"/>
    <w:basedOn w:val="Normlntabulka"/>
    <w:rsid w:val="00D534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9\Downloads\13c%20%20Dohoda%20o%20proveden&#237;%20pr&#225;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D174-6ECC-4B95-AB98-00170617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  Dohoda o provedení práce</Template>
  <TotalTime>1</TotalTime>
  <Pages>1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 ČR, s.p.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Kateřina Stejskalová</cp:lastModifiedBy>
  <cp:revision>3</cp:revision>
  <cp:lastPrinted>2000-12-20T11:32:00Z</cp:lastPrinted>
  <dcterms:created xsi:type="dcterms:W3CDTF">2018-06-15T08:59:00Z</dcterms:created>
  <dcterms:modified xsi:type="dcterms:W3CDTF">2018-06-21T05:50:00Z</dcterms:modified>
</cp:coreProperties>
</file>